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E1D7" w14:textId="0177340D" w:rsidR="00765F15" w:rsidRDefault="008476DB" w:rsidP="00765F15">
      <w:r w:rsidRPr="00DD3521">
        <w:rPr>
          <w:rFonts w:ascii="Huxtable" w:hAnsi="Huxtable"/>
          <w:noProof/>
        </w:rPr>
        <mc:AlternateContent>
          <mc:Choice Requires="wps">
            <w:drawing>
              <wp:anchor distT="0" distB="0" distL="114300" distR="114300" simplePos="0" relativeHeight="251659264" behindDoc="0" locked="0" layoutInCell="1" allowOverlap="1" wp14:anchorId="6EC2D874" wp14:editId="5CADB594">
                <wp:simplePos x="0" y="0"/>
                <wp:positionH relativeFrom="column">
                  <wp:posOffset>73348</wp:posOffset>
                </wp:positionH>
                <wp:positionV relativeFrom="paragraph">
                  <wp:posOffset>115522</wp:posOffset>
                </wp:positionV>
                <wp:extent cx="5701461" cy="2598420"/>
                <wp:effectExtent l="171450" t="133350" r="166370" b="1257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461" cy="2598420"/>
                        </a:xfrm>
                        <a:prstGeom prst="rect">
                          <a:avLst/>
                        </a:prstGeom>
                        <a:noFill/>
                        <a:ln w="82550" cap="rnd" cmpd="dbl">
                          <a:solidFill>
                            <a:srgbClr val="C00000"/>
                          </a:solidFill>
                          <a:round/>
                          <a:headEnd/>
                          <a:tailEnd/>
                        </a:ln>
                        <a:effectLst>
                          <a:outerShdw blurRad="63500" sx="102000" sy="102000" algn="ctr" rotWithShape="0">
                            <a:prstClr val="black">
                              <a:alpha val="40000"/>
                            </a:prstClr>
                          </a:outerShdw>
                        </a:effectLst>
                      </wps:spPr>
                      <wps:txbx>
                        <w:txbxContent>
                          <w:p w14:paraId="147CF282" w14:textId="77777777" w:rsidR="009321F0" w:rsidRPr="00843116" w:rsidRDefault="009321F0" w:rsidP="00765F15">
                            <w:pPr>
                              <w:spacing w:after="0"/>
                              <w:ind w:right="-202"/>
                              <w:rPr>
                                <w:rFonts w:ascii="Bookman Old Style" w:hAnsi="Bookman Old Style"/>
                                <w:color w:val="548DD4" w:themeColor="text2" w:themeTint="99"/>
                                <w:sz w:val="56"/>
                                <w:szCs w:val="56"/>
                              </w:rPr>
                            </w:pPr>
                            <w:r>
                              <w:rPr>
                                <w:noProof/>
                              </w:rPr>
                              <w:drawing>
                                <wp:inline distT="0" distB="0" distL="0" distR="0" wp14:anchorId="3E3474F8" wp14:editId="7D783172">
                                  <wp:extent cx="704088" cy="804672"/>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flipH="1">
                                            <a:off x="0" y="0"/>
                                            <a:ext cx="704088" cy="804672"/>
                                          </a:xfrm>
                                          <a:prstGeom prst="rect">
                                            <a:avLst/>
                                          </a:prstGeom>
                                          <a:extLst>
                                            <a:ext uri="{FAA26D3D-D897-4be2-8F04-BA451C77F1D7}">
                                              <ma14:placeholderFlag xmlns:ma14="http://schemas.microsoft.com/office/mac/drawingml/2011/main"/>
                                            </a:ext>
                                          </a:extLst>
                                        </pic:spPr>
                                      </pic:pic>
                                    </a:graphicData>
                                  </a:graphic>
                                </wp:inline>
                              </w:drawing>
                            </w:r>
                            <w:r>
                              <w:rPr>
                                <w:rFonts w:ascii="Huxtable" w:hAnsi="Huxtable"/>
                                <w:color w:val="548DD4" w:themeColor="text2" w:themeTint="99"/>
                                <w:sz w:val="54"/>
                                <w:szCs w:val="70"/>
                              </w:rPr>
                              <w:tab/>
                            </w:r>
                            <w:r>
                              <w:rPr>
                                <w:rFonts w:ascii="Huxtable" w:hAnsi="Huxtable"/>
                                <w:color w:val="548DD4" w:themeColor="text2" w:themeTint="99"/>
                                <w:sz w:val="54"/>
                                <w:szCs w:val="70"/>
                              </w:rPr>
                              <w:tab/>
                            </w:r>
                            <w:r>
                              <w:rPr>
                                <w:rFonts w:ascii="Huxtable" w:hAnsi="Huxtable"/>
                                <w:color w:val="548DD4" w:themeColor="text2" w:themeTint="99"/>
                                <w:sz w:val="54"/>
                                <w:szCs w:val="70"/>
                              </w:rPr>
                              <w:tab/>
                            </w:r>
                            <w:r>
                              <w:rPr>
                                <w:rFonts w:ascii="Huxtable" w:hAnsi="Huxtable"/>
                                <w:color w:val="548DD4" w:themeColor="text2" w:themeTint="99"/>
                                <w:sz w:val="54"/>
                                <w:szCs w:val="70"/>
                              </w:rPr>
                              <w:tab/>
                            </w:r>
                            <w:r w:rsidRPr="00843116">
                              <w:rPr>
                                <w:rFonts w:ascii="Bookman Old Style" w:hAnsi="Bookman Old Style"/>
                                <w:color w:val="548DD4" w:themeColor="text2" w:themeTint="99"/>
                                <w:sz w:val="56"/>
                                <w:szCs w:val="56"/>
                              </w:rPr>
                              <w:t>2019</w:t>
                            </w:r>
                            <w:r w:rsidRPr="00843116">
                              <w:rPr>
                                <w:rFonts w:ascii="Bookman Old Style" w:hAnsi="Bookman Old Style"/>
                                <w:color w:val="548DD4" w:themeColor="text2" w:themeTint="99"/>
                                <w:sz w:val="56"/>
                                <w:szCs w:val="56"/>
                              </w:rPr>
                              <w:tab/>
                            </w:r>
                            <w:r w:rsidRPr="00843116">
                              <w:rPr>
                                <w:rFonts w:ascii="Bookman Old Style" w:hAnsi="Bookman Old Style"/>
                                <w:color w:val="548DD4" w:themeColor="text2" w:themeTint="99"/>
                                <w:sz w:val="56"/>
                                <w:szCs w:val="56"/>
                              </w:rPr>
                              <w:tab/>
                            </w:r>
                            <w:r w:rsidRPr="00843116">
                              <w:rPr>
                                <w:rFonts w:ascii="Bookman Old Style" w:hAnsi="Bookman Old Style"/>
                                <w:color w:val="548DD4" w:themeColor="text2" w:themeTint="99"/>
                                <w:sz w:val="56"/>
                                <w:szCs w:val="56"/>
                              </w:rPr>
                              <w:tab/>
                              <w:t xml:space="preserve">    </w:t>
                            </w:r>
                            <w:r w:rsidRPr="00843116">
                              <w:rPr>
                                <w:rFonts w:ascii="Bookman Old Style" w:hAnsi="Bookman Old Style"/>
                                <w:noProof/>
                                <w:color w:val="548DD4" w:themeColor="text2" w:themeTint="99"/>
                                <w:sz w:val="56"/>
                                <w:szCs w:val="56"/>
                              </w:rPr>
                              <w:drawing>
                                <wp:inline distT="0" distB="0" distL="0" distR="0" wp14:anchorId="070DDD13" wp14:editId="39E6E2B7">
                                  <wp:extent cx="685619" cy="803851"/>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6319" cy="804672"/>
                                          </a:xfrm>
                                          <a:prstGeom prst="rect">
                                            <a:avLst/>
                                          </a:prstGeom>
                                        </pic:spPr>
                                      </pic:pic>
                                    </a:graphicData>
                                  </a:graphic>
                                </wp:inline>
                              </w:drawing>
                            </w:r>
                          </w:p>
                          <w:p w14:paraId="18702DAF" w14:textId="77777777" w:rsidR="009321F0" w:rsidRPr="00843116" w:rsidRDefault="009321F0" w:rsidP="00765F15">
                            <w:pPr>
                              <w:spacing w:after="0"/>
                              <w:ind w:right="-196"/>
                              <w:jc w:val="center"/>
                              <w:rPr>
                                <w:rFonts w:ascii="Bookman Old Style" w:hAnsi="Bookman Old Style"/>
                                <w:color w:val="548DD4" w:themeColor="text2" w:themeTint="99"/>
                                <w:sz w:val="72"/>
                                <w:szCs w:val="72"/>
                              </w:rPr>
                            </w:pPr>
                            <w:r w:rsidRPr="00843116">
                              <w:rPr>
                                <w:rFonts w:ascii="Bookman Old Style" w:hAnsi="Bookman Old Style"/>
                                <w:color w:val="548DD4" w:themeColor="text2" w:themeTint="99"/>
                                <w:sz w:val="56"/>
                                <w:szCs w:val="56"/>
                              </w:rPr>
                              <w:t>MAES/Parr’s Ridge</w:t>
                            </w:r>
                          </w:p>
                          <w:p w14:paraId="22955EDA" w14:textId="77777777" w:rsidR="009321F0" w:rsidRPr="008B4E16" w:rsidRDefault="009321F0" w:rsidP="00765F15">
                            <w:pPr>
                              <w:spacing w:after="0"/>
                              <w:jc w:val="center"/>
                              <w:rPr>
                                <w:rFonts w:ascii="Huxtable" w:hAnsi="Huxtable"/>
                                <w:color w:val="548DD4" w:themeColor="text2" w:themeTint="99"/>
                                <w:sz w:val="72"/>
                                <w:szCs w:val="72"/>
                              </w:rPr>
                            </w:pPr>
                            <w:r w:rsidRPr="00843116">
                              <w:rPr>
                                <w:rFonts w:ascii="Bookman Old Style" w:hAnsi="Bookman Old Style"/>
                                <w:color w:val="548DD4" w:themeColor="text2" w:themeTint="99"/>
                                <w:sz w:val="72"/>
                                <w:szCs w:val="72"/>
                              </w:rPr>
                              <w:t>STEM Fair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8pt;margin-top:9.1pt;width:448.95pt;height:2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" filled="f" strokecolor="#c00000" strokeweight="6.5pt">
                <v:stroke linestyle="thinThin" joinstyle="round" endcap="round"/>
                <v:shadow on="t" type="perspective" opacity="26214f" offset="0,0" matrix="66847f,,,66847f"/>
                <v:textbox>
                  <w:txbxContent>
                    <w:p w14:paraId="147CF282" w14:textId="77777777" w:rsidR="00F76030" w:rsidRPr="00843116" w:rsidRDefault="00F76030" w:rsidP="00765F15">
                      <w:pPr>
                        <w:spacing w:after="0"/>
                        <w:ind w:right="-202"/>
                        <w:rPr>
                          <w:rFonts w:ascii="Bookman Old Style" w:hAnsi="Bookman Old Style"/>
                          <w:color w:val="548DD4" w:themeColor="text2" w:themeTint="99"/>
                          <w:sz w:val="56"/>
                          <w:szCs w:val="56"/>
                        </w:rPr>
                      </w:pPr>
                      <w:r>
                        <w:rPr>
                          <w:noProof/>
                        </w:rPr>
                        <w:drawing>
                          <wp:inline distT="0" distB="0" distL="0" distR="0" wp14:anchorId="3E3474F8" wp14:editId="7D783172">
                            <wp:extent cx="704088" cy="804672"/>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H="1">
                                      <a:off x="0" y="0"/>
                                      <a:ext cx="704088" cy="804672"/>
                                    </a:xfrm>
                                    <a:prstGeom prst="rect">
                                      <a:avLst/>
                                    </a:prstGeom>
                                    <a:extLst>
                                      <a:ext uri="{FAA26D3D-D897-4be2-8F04-BA451C77F1D7}">
                                        <ma14:placeholderFlag xmlns:ma14="http://schemas.microsoft.com/office/mac/drawingml/2011/main"/>
                                      </a:ext>
                                    </a:extLst>
                                  </pic:spPr>
                                </pic:pic>
                              </a:graphicData>
                            </a:graphic>
                          </wp:inline>
                        </w:drawing>
                      </w:r>
                      <w:r>
                        <w:rPr>
                          <w:rFonts w:ascii="Huxtable" w:hAnsi="Huxtable"/>
                          <w:color w:val="548DD4" w:themeColor="text2" w:themeTint="99"/>
                          <w:sz w:val="54"/>
                          <w:szCs w:val="70"/>
                        </w:rPr>
                        <w:tab/>
                      </w:r>
                      <w:r>
                        <w:rPr>
                          <w:rFonts w:ascii="Huxtable" w:hAnsi="Huxtable"/>
                          <w:color w:val="548DD4" w:themeColor="text2" w:themeTint="99"/>
                          <w:sz w:val="54"/>
                          <w:szCs w:val="70"/>
                        </w:rPr>
                        <w:tab/>
                      </w:r>
                      <w:r>
                        <w:rPr>
                          <w:rFonts w:ascii="Huxtable" w:hAnsi="Huxtable"/>
                          <w:color w:val="548DD4" w:themeColor="text2" w:themeTint="99"/>
                          <w:sz w:val="54"/>
                          <w:szCs w:val="70"/>
                        </w:rPr>
                        <w:tab/>
                      </w:r>
                      <w:r>
                        <w:rPr>
                          <w:rFonts w:ascii="Huxtable" w:hAnsi="Huxtable"/>
                          <w:color w:val="548DD4" w:themeColor="text2" w:themeTint="99"/>
                          <w:sz w:val="54"/>
                          <w:szCs w:val="70"/>
                        </w:rPr>
                        <w:tab/>
                      </w:r>
                      <w:r w:rsidRPr="00843116">
                        <w:rPr>
                          <w:rFonts w:ascii="Bookman Old Style" w:hAnsi="Bookman Old Style"/>
                          <w:color w:val="548DD4" w:themeColor="text2" w:themeTint="99"/>
                          <w:sz w:val="56"/>
                          <w:szCs w:val="56"/>
                        </w:rPr>
                        <w:t>2019</w:t>
                      </w:r>
                      <w:r w:rsidRPr="00843116">
                        <w:rPr>
                          <w:rFonts w:ascii="Bookman Old Style" w:hAnsi="Bookman Old Style"/>
                          <w:color w:val="548DD4" w:themeColor="text2" w:themeTint="99"/>
                          <w:sz w:val="56"/>
                          <w:szCs w:val="56"/>
                        </w:rPr>
                        <w:tab/>
                      </w:r>
                      <w:r w:rsidRPr="00843116">
                        <w:rPr>
                          <w:rFonts w:ascii="Bookman Old Style" w:hAnsi="Bookman Old Style"/>
                          <w:color w:val="548DD4" w:themeColor="text2" w:themeTint="99"/>
                          <w:sz w:val="56"/>
                          <w:szCs w:val="56"/>
                        </w:rPr>
                        <w:tab/>
                      </w:r>
                      <w:r w:rsidRPr="00843116">
                        <w:rPr>
                          <w:rFonts w:ascii="Bookman Old Style" w:hAnsi="Bookman Old Style"/>
                          <w:color w:val="548DD4" w:themeColor="text2" w:themeTint="99"/>
                          <w:sz w:val="56"/>
                          <w:szCs w:val="56"/>
                        </w:rPr>
                        <w:tab/>
                        <w:t xml:space="preserve">    </w:t>
                      </w:r>
                      <w:r w:rsidRPr="00843116">
                        <w:rPr>
                          <w:rFonts w:ascii="Bookman Old Style" w:hAnsi="Bookman Old Style"/>
                          <w:noProof/>
                          <w:color w:val="548DD4" w:themeColor="text2" w:themeTint="99"/>
                          <w:sz w:val="56"/>
                          <w:szCs w:val="56"/>
                        </w:rPr>
                        <w:drawing>
                          <wp:inline distT="0" distB="0" distL="0" distR="0" wp14:anchorId="070DDD13" wp14:editId="39E6E2B7">
                            <wp:extent cx="685619" cy="803851"/>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6319" cy="804672"/>
                                    </a:xfrm>
                                    <a:prstGeom prst="rect">
                                      <a:avLst/>
                                    </a:prstGeom>
                                  </pic:spPr>
                                </pic:pic>
                              </a:graphicData>
                            </a:graphic>
                          </wp:inline>
                        </w:drawing>
                      </w:r>
                    </w:p>
                    <w:p w14:paraId="18702DAF" w14:textId="77777777" w:rsidR="00F76030" w:rsidRPr="00843116" w:rsidRDefault="00F76030" w:rsidP="00765F15">
                      <w:pPr>
                        <w:spacing w:after="0"/>
                        <w:ind w:right="-196"/>
                        <w:jc w:val="center"/>
                        <w:rPr>
                          <w:rFonts w:ascii="Bookman Old Style" w:hAnsi="Bookman Old Style"/>
                          <w:color w:val="548DD4" w:themeColor="text2" w:themeTint="99"/>
                          <w:sz w:val="72"/>
                          <w:szCs w:val="72"/>
                        </w:rPr>
                      </w:pPr>
                      <w:r w:rsidRPr="00843116">
                        <w:rPr>
                          <w:rFonts w:ascii="Bookman Old Style" w:hAnsi="Bookman Old Style"/>
                          <w:color w:val="548DD4" w:themeColor="text2" w:themeTint="99"/>
                          <w:sz w:val="56"/>
                          <w:szCs w:val="56"/>
                        </w:rPr>
                        <w:t>MAES/Parr’s Ridge</w:t>
                      </w:r>
                    </w:p>
                    <w:p w14:paraId="22955EDA" w14:textId="77777777" w:rsidR="00F76030" w:rsidRPr="008B4E16" w:rsidRDefault="00F76030" w:rsidP="00765F15">
                      <w:pPr>
                        <w:spacing w:after="0"/>
                        <w:jc w:val="center"/>
                        <w:rPr>
                          <w:rFonts w:ascii="Huxtable" w:hAnsi="Huxtable"/>
                          <w:color w:val="548DD4" w:themeColor="text2" w:themeTint="99"/>
                          <w:sz w:val="72"/>
                          <w:szCs w:val="72"/>
                        </w:rPr>
                      </w:pPr>
                      <w:r w:rsidRPr="00843116">
                        <w:rPr>
                          <w:rFonts w:ascii="Bookman Old Style" w:hAnsi="Bookman Old Style"/>
                          <w:color w:val="548DD4" w:themeColor="text2" w:themeTint="99"/>
                          <w:sz w:val="72"/>
                          <w:szCs w:val="72"/>
                        </w:rPr>
                        <w:t>STEM Fair Handbook</w:t>
                      </w:r>
                    </w:p>
                  </w:txbxContent>
                </v:textbox>
              </v:shape>
            </w:pict>
          </mc:Fallback>
        </mc:AlternateContent>
      </w:r>
    </w:p>
    <w:p w14:paraId="5F75C67A" w14:textId="77777777" w:rsidR="00765F15" w:rsidRDefault="00765F15" w:rsidP="00765F15">
      <w:pPr>
        <w:rPr>
          <w:noProof/>
        </w:rPr>
      </w:pPr>
    </w:p>
    <w:p w14:paraId="444C1A33" w14:textId="49E2161D" w:rsidR="00765F15" w:rsidRDefault="00765F15" w:rsidP="00765F15">
      <w:pPr>
        <w:rPr>
          <w:noProof/>
        </w:rPr>
      </w:pPr>
    </w:p>
    <w:p w14:paraId="3695F53D" w14:textId="77777777" w:rsidR="00765F15" w:rsidRDefault="00765F15" w:rsidP="00765F15">
      <w:pPr>
        <w:rPr>
          <w:noProof/>
        </w:rPr>
      </w:pPr>
    </w:p>
    <w:p w14:paraId="31EDEF6A" w14:textId="77777777" w:rsidR="00765F15" w:rsidRDefault="00765F15" w:rsidP="00765F15">
      <w:pPr>
        <w:rPr>
          <w:noProof/>
        </w:rPr>
      </w:pPr>
    </w:p>
    <w:p w14:paraId="10068F93" w14:textId="77777777" w:rsidR="00765F15" w:rsidRDefault="00765F15" w:rsidP="00765F15">
      <w:pPr>
        <w:rPr>
          <w:noProof/>
        </w:rPr>
      </w:pPr>
    </w:p>
    <w:p w14:paraId="66BEBA9D" w14:textId="77777777" w:rsidR="00765F15" w:rsidRDefault="00765F15" w:rsidP="00765F15">
      <w:pPr>
        <w:rPr>
          <w:noProof/>
        </w:rPr>
      </w:pPr>
    </w:p>
    <w:p w14:paraId="3E0A0C6D" w14:textId="77777777" w:rsidR="00765F15" w:rsidRDefault="00765F15" w:rsidP="00765F15">
      <w:pPr>
        <w:rPr>
          <w:noProof/>
        </w:rPr>
      </w:pPr>
    </w:p>
    <w:p w14:paraId="228B80F3" w14:textId="77777777" w:rsidR="00765F15" w:rsidRDefault="00765F15" w:rsidP="00765F15">
      <w:pPr>
        <w:rPr>
          <w:noProof/>
        </w:rPr>
      </w:pPr>
    </w:p>
    <w:p w14:paraId="5CDEAB77" w14:textId="77777777" w:rsidR="00765F15" w:rsidRDefault="00765F15" w:rsidP="00765F15">
      <w:pPr>
        <w:rPr>
          <w:noProof/>
        </w:rPr>
      </w:pPr>
    </w:p>
    <w:p w14:paraId="6564CF1E" w14:textId="77777777" w:rsidR="00765F15" w:rsidRDefault="00765F15" w:rsidP="00765F15">
      <w:pPr>
        <w:rPr>
          <w:noProof/>
        </w:rPr>
      </w:pPr>
    </w:p>
    <w:p w14:paraId="676A9866" w14:textId="77777777" w:rsidR="00765F15" w:rsidRDefault="00765F15" w:rsidP="00765F15">
      <w:pPr>
        <w:rPr>
          <w:noProof/>
        </w:rPr>
      </w:pPr>
    </w:p>
    <w:p w14:paraId="7F656D79" w14:textId="77777777" w:rsidR="00765F15" w:rsidRDefault="00765F15" w:rsidP="00765F15">
      <w:pPr>
        <w:jc w:val="center"/>
        <w:rPr>
          <w:noProof/>
        </w:rPr>
      </w:pPr>
      <w:r>
        <w:rPr>
          <w:rFonts w:ascii="Helvetica" w:hAnsi="Helvetica" w:cs="Helvetica"/>
          <w:noProof/>
        </w:rPr>
        <w:drawing>
          <wp:inline distT="0" distB="0" distL="0" distR="0" wp14:anchorId="6E4EA8B8" wp14:editId="5AAB87CA">
            <wp:extent cx="5943600" cy="378317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870" cy="3783980"/>
                    </a:xfrm>
                    <a:prstGeom prst="rect">
                      <a:avLst/>
                    </a:prstGeom>
                    <a:noFill/>
                    <a:ln>
                      <a:noFill/>
                    </a:ln>
                  </pic:spPr>
                </pic:pic>
              </a:graphicData>
            </a:graphic>
          </wp:inline>
        </w:drawing>
      </w:r>
    </w:p>
    <w:p w14:paraId="7125B4CA" w14:textId="77777777" w:rsidR="00AF6F89" w:rsidRDefault="00AF6F89"/>
    <w:p w14:paraId="4E9590B5" w14:textId="77777777" w:rsidR="007C3182" w:rsidRDefault="007C3182"/>
    <w:bookmarkStart w:id="0" w:name="_Toc414106480" w:displacedByCustomXml="next"/>
    <w:sdt>
      <w:sdtPr>
        <w:rPr>
          <w:rFonts w:asciiTheme="minorHAnsi" w:eastAsiaTheme="minorHAnsi" w:hAnsiTheme="minorHAnsi" w:cstheme="minorBidi"/>
          <w:b w:val="0"/>
          <w:bCs w:val="0"/>
          <w:color w:val="auto"/>
          <w:sz w:val="22"/>
          <w:szCs w:val="22"/>
        </w:rPr>
        <w:id w:val="-1566865382"/>
        <w:docPartObj>
          <w:docPartGallery w:val="Table of Contents"/>
          <w:docPartUnique/>
        </w:docPartObj>
      </w:sdtPr>
      <w:sdtEndPr>
        <w:rPr>
          <w:noProof/>
        </w:rPr>
      </w:sdtEndPr>
      <w:sdtContent>
        <w:p w14:paraId="4C57025D" w14:textId="331F42B1" w:rsidR="00012DB4" w:rsidRDefault="00012DB4">
          <w:pPr>
            <w:pStyle w:val="TOCHeading"/>
          </w:pPr>
          <w:r>
            <w:t>Table of Contents</w:t>
          </w:r>
        </w:p>
        <w:p w14:paraId="1BA47992" w14:textId="77777777" w:rsidR="005553A1" w:rsidRDefault="00012DB4">
          <w:pPr>
            <w:pStyle w:val="TOC1"/>
            <w:tabs>
              <w:tab w:val="right" w:leader="dot" w:pos="9350"/>
            </w:tabs>
            <w:rPr>
              <w:rFonts w:eastAsiaTheme="minorEastAsia"/>
              <w:b w:val="0"/>
              <w:noProof/>
              <w:lang w:eastAsia="ja-JP"/>
            </w:rPr>
          </w:pPr>
          <w:r>
            <w:rPr>
              <w:b w:val="0"/>
            </w:rPr>
            <w:fldChar w:fldCharType="begin"/>
          </w:r>
          <w:r>
            <w:instrText xml:space="preserve"> TOC \o "1-3" \h \z \u </w:instrText>
          </w:r>
          <w:r>
            <w:rPr>
              <w:b w:val="0"/>
            </w:rPr>
            <w:fldChar w:fldCharType="separate"/>
          </w:r>
          <w:r w:rsidR="005553A1" w:rsidRPr="00DC5C85">
            <w:rPr>
              <w:rFonts w:ascii="Bookman Old Style" w:hAnsi="Bookman Old Style"/>
              <w:noProof/>
              <w:color w:val="548DD4" w:themeColor="text2" w:themeTint="99"/>
            </w:rPr>
            <w:t>What is a STEM Fair?</w:t>
          </w:r>
          <w:r w:rsidR="005553A1">
            <w:rPr>
              <w:noProof/>
            </w:rPr>
            <w:tab/>
          </w:r>
          <w:r w:rsidR="005553A1">
            <w:rPr>
              <w:noProof/>
            </w:rPr>
            <w:fldChar w:fldCharType="begin"/>
          </w:r>
          <w:r w:rsidR="005553A1">
            <w:rPr>
              <w:noProof/>
            </w:rPr>
            <w:instrText xml:space="preserve"> PAGEREF _Toc414737525 \h </w:instrText>
          </w:r>
          <w:r w:rsidR="005553A1">
            <w:rPr>
              <w:noProof/>
            </w:rPr>
          </w:r>
          <w:r w:rsidR="005553A1">
            <w:rPr>
              <w:noProof/>
            </w:rPr>
            <w:fldChar w:fldCharType="separate"/>
          </w:r>
          <w:r w:rsidR="00C70BD5">
            <w:rPr>
              <w:noProof/>
            </w:rPr>
            <w:t>3</w:t>
          </w:r>
          <w:r w:rsidR="005553A1">
            <w:rPr>
              <w:noProof/>
            </w:rPr>
            <w:fldChar w:fldCharType="end"/>
          </w:r>
        </w:p>
        <w:p w14:paraId="0FD89C2D" w14:textId="77777777" w:rsidR="005553A1" w:rsidRDefault="005553A1">
          <w:pPr>
            <w:pStyle w:val="TOC1"/>
            <w:tabs>
              <w:tab w:val="right" w:leader="dot" w:pos="9350"/>
            </w:tabs>
            <w:rPr>
              <w:rFonts w:eastAsiaTheme="minorEastAsia"/>
              <w:b w:val="0"/>
              <w:noProof/>
              <w:lang w:eastAsia="ja-JP"/>
            </w:rPr>
          </w:pPr>
          <w:r w:rsidRPr="00DC5C85">
            <w:rPr>
              <w:rFonts w:ascii="Bookman Old Style" w:hAnsi="Bookman Old Style"/>
              <w:noProof/>
              <w:color w:val="548DD4" w:themeColor="text2" w:themeTint="99"/>
            </w:rPr>
            <w:t>The Scientific Discovery Process</w:t>
          </w:r>
          <w:r>
            <w:rPr>
              <w:noProof/>
            </w:rPr>
            <w:tab/>
          </w:r>
          <w:r>
            <w:rPr>
              <w:noProof/>
            </w:rPr>
            <w:fldChar w:fldCharType="begin"/>
          </w:r>
          <w:r>
            <w:rPr>
              <w:noProof/>
            </w:rPr>
            <w:instrText xml:space="preserve"> PAGEREF _Toc414737526 \h </w:instrText>
          </w:r>
          <w:r>
            <w:rPr>
              <w:noProof/>
            </w:rPr>
          </w:r>
          <w:r>
            <w:rPr>
              <w:noProof/>
            </w:rPr>
            <w:fldChar w:fldCharType="separate"/>
          </w:r>
          <w:r w:rsidR="00C70BD5">
            <w:rPr>
              <w:noProof/>
            </w:rPr>
            <w:t>3</w:t>
          </w:r>
          <w:r>
            <w:rPr>
              <w:noProof/>
            </w:rPr>
            <w:fldChar w:fldCharType="end"/>
          </w:r>
        </w:p>
        <w:p w14:paraId="03EC1E6D"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1: Your Question</w:t>
          </w:r>
          <w:r>
            <w:rPr>
              <w:noProof/>
            </w:rPr>
            <w:tab/>
          </w:r>
          <w:r>
            <w:rPr>
              <w:noProof/>
            </w:rPr>
            <w:fldChar w:fldCharType="begin"/>
          </w:r>
          <w:r>
            <w:rPr>
              <w:noProof/>
            </w:rPr>
            <w:instrText xml:space="preserve"> PAGEREF _Toc414737527 \h </w:instrText>
          </w:r>
          <w:r>
            <w:rPr>
              <w:noProof/>
            </w:rPr>
          </w:r>
          <w:r>
            <w:rPr>
              <w:noProof/>
            </w:rPr>
            <w:fldChar w:fldCharType="separate"/>
          </w:r>
          <w:r w:rsidR="00C70BD5">
            <w:rPr>
              <w:noProof/>
            </w:rPr>
            <w:t>4</w:t>
          </w:r>
          <w:r>
            <w:rPr>
              <w:noProof/>
            </w:rPr>
            <w:fldChar w:fldCharType="end"/>
          </w:r>
        </w:p>
        <w:p w14:paraId="1457F84B"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2: Design Your Project</w:t>
          </w:r>
          <w:r>
            <w:rPr>
              <w:noProof/>
            </w:rPr>
            <w:tab/>
          </w:r>
          <w:r>
            <w:rPr>
              <w:noProof/>
            </w:rPr>
            <w:fldChar w:fldCharType="begin"/>
          </w:r>
          <w:r>
            <w:rPr>
              <w:noProof/>
            </w:rPr>
            <w:instrText xml:space="preserve"> PAGEREF _Toc414737528 \h </w:instrText>
          </w:r>
          <w:r>
            <w:rPr>
              <w:noProof/>
            </w:rPr>
          </w:r>
          <w:r>
            <w:rPr>
              <w:noProof/>
            </w:rPr>
            <w:fldChar w:fldCharType="separate"/>
          </w:r>
          <w:r w:rsidR="00C70BD5">
            <w:rPr>
              <w:noProof/>
            </w:rPr>
            <w:t>4</w:t>
          </w:r>
          <w:r>
            <w:rPr>
              <w:noProof/>
            </w:rPr>
            <w:fldChar w:fldCharType="end"/>
          </w:r>
        </w:p>
        <w:p w14:paraId="0DDD0DAC"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3: Organize Your Data</w:t>
          </w:r>
          <w:r>
            <w:rPr>
              <w:noProof/>
            </w:rPr>
            <w:tab/>
          </w:r>
          <w:r>
            <w:rPr>
              <w:noProof/>
            </w:rPr>
            <w:fldChar w:fldCharType="begin"/>
          </w:r>
          <w:r>
            <w:rPr>
              <w:noProof/>
            </w:rPr>
            <w:instrText xml:space="preserve"> PAGEREF _Toc414737529 \h </w:instrText>
          </w:r>
          <w:r>
            <w:rPr>
              <w:noProof/>
            </w:rPr>
          </w:r>
          <w:r>
            <w:rPr>
              <w:noProof/>
            </w:rPr>
            <w:fldChar w:fldCharType="separate"/>
          </w:r>
          <w:r w:rsidR="00C70BD5">
            <w:rPr>
              <w:noProof/>
            </w:rPr>
            <w:t>4</w:t>
          </w:r>
          <w:r>
            <w:rPr>
              <w:noProof/>
            </w:rPr>
            <w:fldChar w:fldCharType="end"/>
          </w:r>
        </w:p>
        <w:p w14:paraId="74622A57"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4: What Did You Learn?</w:t>
          </w:r>
          <w:r>
            <w:rPr>
              <w:noProof/>
            </w:rPr>
            <w:tab/>
          </w:r>
          <w:r>
            <w:rPr>
              <w:noProof/>
            </w:rPr>
            <w:fldChar w:fldCharType="begin"/>
          </w:r>
          <w:r>
            <w:rPr>
              <w:noProof/>
            </w:rPr>
            <w:instrText xml:space="preserve"> PAGEREF _Toc414737530 \h </w:instrText>
          </w:r>
          <w:r>
            <w:rPr>
              <w:noProof/>
            </w:rPr>
          </w:r>
          <w:r>
            <w:rPr>
              <w:noProof/>
            </w:rPr>
            <w:fldChar w:fldCharType="separate"/>
          </w:r>
          <w:r w:rsidR="00C70BD5">
            <w:rPr>
              <w:noProof/>
            </w:rPr>
            <w:t>4</w:t>
          </w:r>
          <w:r>
            <w:rPr>
              <w:noProof/>
            </w:rPr>
            <w:fldChar w:fldCharType="end"/>
          </w:r>
        </w:p>
        <w:p w14:paraId="74FF47E9"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5: Where Else Can This Question Go?</w:t>
          </w:r>
          <w:r>
            <w:rPr>
              <w:noProof/>
            </w:rPr>
            <w:tab/>
          </w:r>
          <w:r>
            <w:rPr>
              <w:noProof/>
            </w:rPr>
            <w:fldChar w:fldCharType="begin"/>
          </w:r>
          <w:r>
            <w:rPr>
              <w:noProof/>
            </w:rPr>
            <w:instrText xml:space="preserve"> PAGEREF _Toc414737531 \h </w:instrText>
          </w:r>
          <w:r>
            <w:rPr>
              <w:noProof/>
            </w:rPr>
          </w:r>
          <w:r>
            <w:rPr>
              <w:noProof/>
            </w:rPr>
            <w:fldChar w:fldCharType="separate"/>
          </w:r>
          <w:r w:rsidR="00C70BD5">
            <w:rPr>
              <w:noProof/>
            </w:rPr>
            <w:t>4</w:t>
          </w:r>
          <w:r>
            <w:rPr>
              <w:noProof/>
            </w:rPr>
            <w:fldChar w:fldCharType="end"/>
          </w:r>
        </w:p>
        <w:p w14:paraId="00769CAD" w14:textId="77777777" w:rsidR="005553A1" w:rsidRDefault="005553A1">
          <w:pPr>
            <w:pStyle w:val="TOC1"/>
            <w:tabs>
              <w:tab w:val="right" w:leader="dot" w:pos="9350"/>
            </w:tabs>
            <w:rPr>
              <w:rFonts w:eastAsiaTheme="minorEastAsia"/>
              <w:b w:val="0"/>
              <w:noProof/>
              <w:lang w:eastAsia="ja-JP"/>
            </w:rPr>
          </w:pPr>
          <w:r w:rsidRPr="00DC5C85">
            <w:rPr>
              <w:rFonts w:ascii="Bookman Old Style" w:hAnsi="Bookman Old Style"/>
              <w:noProof/>
              <w:color w:val="548DD4" w:themeColor="text2" w:themeTint="99"/>
            </w:rPr>
            <w:t>The Engineering Design Process</w:t>
          </w:r>
          <w:r>
            <w:rPr>
              <w:noProof/>
            </w:rPr>
            <w:tab/>
          </w:r>
          <w:r>
            <w:rPr>
              <w:noProof/>
            </w:rPr>
            <w:fldChar w:fldCharType="begin"/>
          </w:r>
          <w:r>
            <w:rPr>
              <w:noProof/>
            </w:rPr>
            <w:instrText xml:space="preserve"> PAGEREF _Toc414737532 \h </w:instrText>
          </w:r>
          <w:r>
            <w:rPr>
              <w:noProof/>
            </w:rPr>
          </w:r>
          <w:r>
            <w:rPr>
              <w:noProof/>
            </w:rPr>
            <w:fldChar w:fldCharType="separate"/>
          </w:r>
          <w:r w:rsidR="00C70BD5">
            <w:rPr>
              <w:noProof/>
            </w:rPr>
            <w:t>5</w:t>
          </w:r>
          <w:r>
            <w:rPr>
              <w:noProof/>
            </w:rPr>
            <w:fldChar w:fldCharType="end"/>
          </w:r>
        </w:p>
        <w:p w14:paraId="61654308"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1: Ask</w:t>
          </w:r>
          <w:r>
            <w:rPr>
              <w:noProof/>
            </w:rPr>
            <w:tab/>
          </w:r>
          <w:r>
            <w:rPr>
              <w:noProof/>
            </w:rPr>
            <w:fldChar w:fldCharType="begin"/>
          </w:r>
          <w:r>
            <w:rPr>
              <w:noProof/>
            </w:rPr>
            <w:instrText xml:space="preserve"> PAGEREF _Toc414737533 \h </w:instrText>
          </w:r>
          <w:r>
            <w:rPr>
              <w:noProof/>
            </w:rPr>
          </w:r>
          <w:r>
            <w:rPr>
              <w:noProof/>
            </w:rPr>
            <w:fldChar w:fldCharType="separate"/>
          </w:r>
          <w:r w:rsidR="00C70BD5">
            <w:rPr>
              <w:noProof/>
            </w:rPr>
            <w:t>6</w:t>
          </w:r>
          <w:r>
            <w:rPr>
              <w:noProof/>
            </w:rPr>
            <w:fldChar w:fldCharType="end"/>
          </w:r>
        </w:p>
        <w:p w14:paraId="04C96DDE"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2: Imagine</w:t>
          </w:r>
          <w:r>
            <w:rPr>
              <w:noProof/>
            </w:rPr>
            <w:tab/>
          </w:r>
          <w:r>
            <w:rPr>
              <w:noProof/>
            </w:rPr>
            <w:fldChar w:fldCharType="begin"/>
          </w:r>
          <w:r>
            <w:rPr>
              <w:noProof/>
            </w:rPr>
            <w:instrText xml:space="preserve"> PAGEREF _Toc414737534 \h </w:instrText>
          </w:r>
          <w:r>
            <w:rPr>
              <w:noProof/>
            </w:rPr>
          </w:r>
          <w:r>
            <w:rPr>
              <w:noProof/>
            </w:rPr>
            <w:fldChar w:fldCharType="separate"/>
          </w:r>
          <w:r w:rsidR="00C70BD5">
            <w:rPr>
              <w:noProof/>
            </w:rPr>
            <w:t>6</w:t>
          </w:r>
          <w:r>
            <w:rPr>
              <w:noProof/>
            </w:rPr>
            <w:fldChar w:fldCharType="end"/>
          </w:r>
        </w:p>
        <w:p w14:paraId="3E888210"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3: Plan</w:t>
          </w:r>
          <w:r>
            <w:rPr>
              <w:noProof/>
            </w:rPr>
            <w:tab/>
          </w:r>
          <w:r>
            <w:rPr>
              <w:noProof/>
            </w:rPr>
            <w:fldChar w:fldCharType="begin"/>
          </w:r>
          <w:r>
            <w:rPr>
              <w:noProof/>
            </w:rPr>
            <w:instrText xml:space="preserve"> PAGEREF _Toc414737535 \h </w:instrText>
          </w:r>
          <w:r>
            <w:rPr>
              <w:noProof/>
            </w:rPr>
          </w:r>
          <w:r>
            <w:rPr>
              <w:noProof/>
            </w:rPr>
            <w:fldChar w:fldCharType="separate"/>
          </w:r>
          <w:r w:rsidR="00C70BD5">
            <w:rPr>
              <w:noProof/>
            </w:rPr>
            <w:t>6</w:t>
          </w:r>
          <w:r>
            <w:rPr>
              <w:noProof/>
            </w:rPr>
            <w:fldChar w:fldCharType="end"/>
          </w:r>
        </w:p>
        <w:p w14:paraId="15F2844B"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4: Create</w:t>
          </w:r>
          <w:r>
            <w:rPr>
              <w:noProof/>
            </w:rPr>
            <w:tab/>
          </w:r>
          <w:r>
            <w:rPr>
              <w:noProof/>
            </w:rPr>
            <w:fldChar w:fldCharType="begin"/>
          </w:r>
          <w:r>
            <w:rPr>
              <w:noProof/>
            </w:rPr>
            <w:instrText xml:space="preserve"> PAGEREF _Toc414737536 \h </w:instrText>
          </w:r>
          <w:r>
            <w:rPr>
              <w:noProof/>
            </w:rPr>
          </w:r>
          <w:r>
            <w:rPr>
              <w:noProof/>
            </w:rPr>
            <w:fldChar w:fldCharType="separate"/>
          </w:r>
          <w:r w:rsidR="00C70BD5">
            <w:rPr>
              <w:noProof/>
            </w:rPr>
            <w:t>6</w:t>
          </w:r>
          <w:r>
            <w:rPr>
              <w:noProof/>
            </w:rPr>
            <w:fldChar w:fldCharType="end"/>
          </w:r>
        </w:p>
        <w:p w14:paraId="13C9FAFB"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5: Improve</w:t>
          </w:r>
          <w:r>
            <w:rPr>
              <w:noProof/>
            </w:rPr>
            <w:tab/>
          </w:r>
          <w:r>
            <w:rPr>
              <w:noProof/>
            </w:rPr>
            <w:fldChar w:fldCharType="begin"/>
          </w:r>
          <w:r>
            <w:rPr>
              <w:noProof/>
            </w:rPr>
            <w:instrText xml:space="preserve"> PAGEREF _Toc414737537 \h </w:instrText>
          </w:r>
          <w:r>
            <w:rPr>
              <w:noProof/>
            </w:rPr>
          </w:r>
          <w:r>
            <w:rPr>
              <w:noProof/>
            </w:rPr>
            <w:fldChar w:fldCharType="separate"/>
          </w:r>
          <w:r w:rsidR="00C70BD5">
            <w:rPr>
              <w:noProof/>
            </w:rPr>
            <w:t>6</w:t>
          </w:r>
          <w:r>
            <w:rPr>
              <w:noProof/>
            </w:rPr>
            <w:fldChar w:fldCharType="end"/>
          </w:r>
        </w:p>
        <w:p w14:paraId="46AE1878" w14:textId="77777777" w:rsidR="005553A1" w:rsidRDefault="005553A1">
          <w:pPr>
            <w:pStyle w:val="TOC1"/>
            <w:tabs>
              <w:tab w:val="right" w:leader="dot" w:pos="9350"/>
            </w:tabs>
            <w:rPr>
              <w:rFonts w:eastAsiaTheme="minorEastAsia"/>
              <w:b w:val="0"/>
              <w:noProof/>
              <w:lang w:eastAsia="ja-JP"/>
            </w:rPr>
          </w:pPr>
          <w:r w:rsidRPr="00DC5C85">
            <w:rPr>
              <w:rFonts w:ascii="Bookman Old Style" w:hAnsi="Bookman Old Style"/>
              <w:noProof/>
              <w:color w:val="548DD4" w:themeColor="text2" w:themeTint="99"/>
            </w:rPr>
            <w:t>The Computer Design Process</w:t>
          </w:r>
          <w:r>
            <w:rPr>
              <w:noProof/>
            </w:rPr>
            <w:tab/>
          </w:r>
          <w:r>
            <w:rPr>
              <w:noProof/>
            </w:rPr>
            <w:fldChar w:fldCharType="begin"/>
          </w:r>
          <w:r>
            <w:rPr>
              <w:noProof/>
            </w:rPr>
            <w:instrText xml:space="preserve"> PAGEREF _Toc414737538 \h </w:instrText>
          </w:r>
          <w:r>
            <w:rPr>
              <w:noProof/>
            </w:rPr>
          </w:r>
          <w:r>
            <w:rPr>
              <w:noProof/>
            </w:rPr>
            <w:fldChar w:fldCharType="separate"/>
          </w:r>
          <w:r w:rsidR="00C70BD5">
            <w:rPr>
              <w:noProof/>
            </w:rPr>
            <w:t>6</w:t>
          </w:r>
          <w:r>
            <w:rPr>
              <w:noProof/>
            </w:rPr>
            <w:fldChar w:fldCharType="end"/>
          </w:r>
        </w:p>
        <w:p w14:paraId="1FED90A8"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1: Define a Need</w:t>
          </w:r>
          <w:r>
            <w:rPr>
              <w:noProof/>
            </w:rPr>
            <w:tab/>
          </w:r>
          <w:r>
            <w:rPr>
              <w:noProof/>
            </w:rPr>
            <w:fldChar w:fldCharType="begin"/>
          </w:r>
          <w:r>
            <w:rPr>
              <w:noProof/>
            </w:rPr>
            <w:instrText xml:space="preserve"> PAGEREF _Toc414737539 \h </w:instrText>
          </w:r>
          <w:r>
            <w:rPr>
              <w:noProof/>
            </w:rPr>
          </w:r>
          <w:r>
            <w:rPr>
              <w:noProof/>
            </w:rPr>
            <w:fldChar w:fldCharType="separate"/>
          </w:r>
          <w:r w:rsidR="00C70BD5">
            <w:rPr>
              <w:noProof/>
            </w:rPr>
            <w:t>7</w:t>
          </w:r>
          <w:r>
            <w:rPr>
              <w:noProof/>
            </w:rPr>
            <w:fldChar w:fldCharType="end"/>
          </w:r>
        </w:p>
        <w:p w14:paraId="77D3476F"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2: Research</w:t>
          </w:r>
          <w:r>
            <w:rPr>
              <w:noProof/>
            </w:rPr>
            <w:tab/>
          </w:r>
          <w:r>
            <w:rPr>
              <w:noProof/>
            </w:rPr>
            <w:fldChar w:fldCharType="begin"/>
          </w:r>
          <w:r>
            <w:rPr>
              <w:noProof/>
            </w:rPr>
            <w:instrText xml:space="preserve"> PAGEREF _Toc414737540 \h </w:instrText>
          </w:r>
          <w:r>
            <w:rPr>
              <w:noProof/>
            </w:rPr>
          </w:r>
          <w:r>
            <w:rPr>
              <w:noProof/>
            </w:rPr>
            <w:fldChar w:fldCharType="separate"/>
          </w:r>
          <w:r w:rsidR="00C70BD5">
            <w:rPr>
              <w:noProof/>
            </w:rPr>
            <w:t>7</w:t>
          </w:r>
          <w:r>
            <w:rPr>
              <w:noProof/>
            </w:rPr>
            <w:fldChar w:fldCharType="end"/>
          </w:r>
        </w:p>
        <w:p w14:paraId="7F685552"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3: Program</w:t>
          </w:r>
          <w:r>
            <w:rPr>
              <w:noProof/>
            </w:rPr>
            <w:tab/>
          </w:r>
          <w:r>
            <w:rPr>
              <w:noProof/>
            </w:rPr>
            <w:fldChar w:fldCharType="begin"/>
          </w:r>
          <w:r>
            <w:rPr>
              <w:noProof/>
            </w:rPr>
            <w:instrText xml:space="preserve"> PAGEREF _Toc414737541 \h </w:instrText>
          </w:r>
          <w:r>
            <w:rPr>
              <w:noProof/>
            </w:rPr>
          </w:r>
          <w:r>
            <w:rPr>
              <w:noProof/>
            </w:rPr>
            <w:fldChar w:fldCharType="separate"/>
          </w:r>
          <w:r w:rsidR="00C70BD5">
            <w:rPr>
              <w:noProof/>
            </w:rPr>
            <w:t>7</w:t>
          </w:r>
          <w:r>
            <w:rPr>
              <w:noProof/>
            </w:rPr>
            <w:fldChar w:fldCharType="end"/>
          </w:r>
        </w:p>
        <w:p w14:paraId="609E2F7C"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4: Test</w:t>
          </w:r>
          <w:r>
            <w:rPr>
              <w:noProof/>
            </w:rPr>
            <w:tab/>
          </w:r>
          <w:r>
            <w:rPr>
              <w:noProof/>
            </w:rPr>
            <w:fldChar w:fldCharType="begin"/>
          </w:r>
          <w:r>
            <w:rPr>
              <w:noProof/>
            </w:rPr>
            <w:instrText xml:space="preserve"> PAGEREF _Toc414737542 \h </w:instrText>
          </w:r>
          <w:r>
            <w:rPr>
              <w:noProof/>
            </w:rPr>
          </w:r>
          <w:r>
            <w:rPr>
              <w:noProof/>
            </w:rPr>
            <w:fldChar w:fldCharType="separate"/>
          </w:r>
          <w:r w:rsidR="00C70BD5">
            <w:rPr>
              <w:noProof/>
            </w:rPr>
            <w:t>7</w:t>
          </w:r>
          <w:r>
            <w:rPr>
              <w:noProof/>
            </w:rPr>
            <w:fldChar w:fldCharType="end"/>
          </w:r>
        </w:p>
        <w:p w14:paraId="2F909C43"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5: Redesign</w:t>
          </w:r>
          <w:r>
            <w:rPr>
              <w:noProof/>
            </w:rPr>
            <w:tab/>
          </w:r>
          <w:r>
            <w:rPr>
              <w:noProof/>
            </w:rPr>
            <w:fldChar w:fldCharType="begin"/>
          </w:r>
          <w:r>
            <w:rPr>
              <w:noProof/>
            </w:rPr>
            <w:instrText xml:space="preserve"> PAGEREF _Toc414737543 \h </w:instrText>
          </w:r>
          <w:r>
            <w:rPr>
              <w:noProof/>
            </w:rPr>
          </w:r>
          <w:r>
            <w:rPr>
              <w:noProof/>
            </w:rPr>
            <w:fldChar w:fldCharType="separate"/>
          </w:r>
          <w:r w:rsidR="00C70BD5">
            <w:rPr>
              <w:noProof/>
            </w:rPr>
            <w:t>7</w:t>
          </w:r>
          <w:r>
            <w:rPr>
              <w:noProof/>
            </w:rPr>
            <w:fldChar w:fldCharType="end"/>
          </w:r>
        </w:p>
        <w:p w14:paraId="59C7859D" w14:textId="77777777" w:rsidR="005553A1" w:rsidRDefault="005553A1">
          <w:pPr>
            <w:pStyle w:val="TOC3"/>
            <w:tabs>
              <w:tab w:val="right" w:leader="dot" w:pos="9350"/>
            </w:tabs>
            <w:rPr>
              <w:rFonts w:eastAsiaTheme="minorEastAsia"/>
              <w:noProof/>
              <w:sz w:val="24"/>
              <w:szCs w:val="24"/>
              <w:lang w:eastAsia="ja-JP"/>
            </w:rPr>
          </w:pPr>
          <w:r w:rsidRPr="00DC5C85">
            <w:rPr>
              <w:rFonts w:ascii="Bookman Old Style" w:hAnsi="Bookman Old Style"/>
              <w:noProof/>
            </w:rPr>
            <w:t>Step 6: Conclusion</w:t>
          </w:r>
          <w:r>
            <w:rPr>
              <w:noProof/>
            </w:rPr>
            <w:tab/>
          </w:r>
          <w:r>
            <w:rPr>
              <w:noProof/>
            </w:rPr>
            <w:fldChar w:fldCharType="begin"/>
          </w:r>
          <w:r>
            <w:rPr>
              <w:noProof/>
            </w:rPr>
            <w:instrText xml:space="preserve"> PAGEREF _Toc414737544 \h </w:instrText>
          </w:r>
          <w:r>
            <w:rPr>
              <w:noProof/>
            </w:rPr>
          </w:r>
          <w:r>
            <w:rPr>
              <w:noProof/>
            </w:rPr>
            <w:fldChar w:fldCharType="separate"/>
          </w:r>
          <w:r w:rsidR="00C70BD5">
            <w:rPr>
              <w:noProof/>
            </w:rPr>
            <w:t>7</w:t>
          </w:r>
          <w:r>
            <w:rPr>
              <w:noProof/>
            </w:rPr>
            <w:fldChar w:fldCharType="end"/>
          </w:r>
        </w:p>
        <w:p w14:paraId="565DB89E" w14:textId="77777777" w:rsidR="005553A1" w:rsidRDefault="005553A1">
          <w:pPr>
            <w:pStyle w:val="TOC1"/>
            <w:tabs>
              <w:tab w:val="right" w:leader="dot" w:pos="9350"/>
            </w:tabs>
            <w:rPr>
              <w:rFonts w:eastAsiaTheme="minorEastAsia"/>
              <w:b w:val="0"/>
              <w:noProof/>
              <w:lang w:eastAsia="ja-JP"/>
            </w:rPr>
          </w:pPr>
          <w:r w:rsidRPr="00DC5C85">
            <w:rPr>
              <w:rFonts w:ascii="Bookman Old Style" w:hAnsi="Bookman Old Style"/>
              <w:noProof/>
              <w:color w:val="548DD4" w:themeColor="text2" w:themeTint="99"/>
            </w:rPr>
            <w:t>Rules and Regulations:</w:t>
          </w:r>
          <w:r w:rsidRPr="00DC5C85">
            <w:rPr>
              <w:rFonts w:ascii="Bookman Old Style" w:hAnsi="Bookman Old Style"/>
              <w:noProof/>
            </w:rPr>
            <w:t xml:space="preserve"> </w:t>
          </w:r>
          <w:r w:rsidRPr="00DC5C85">
            <w:rPr>
              <w:rFonts w:ascii="Bookman Old Style" w:hAnsi="Bookman Old Style"/>
              <w:noProof/>
              <w:color w:val="FF0000"/>
            </w:rPr>
            <w:t>Safety First!  Safety First!  Safety First!</w:t>
          </w:r>
          <w:r>
            <w:rPr>
              <w:noProof/>
            </w:rPr>
            <w:tab/>
          </w:r>
          <w:r>
            <w:rPr>
              <w:noProof/>
            </w:rPr>
            <w:fldChar w:fldCharType="begin"/>
          </w:r>
          <w:r>
            <w:rPr>
              <w:noProof/>
            </w:rPr>
            <w:instrText xml:space="preserve"> PAGEREF _Toc414737545 \h </w:instrText>
          </w:r>
          <w:r>
            <w:rPr>
              <w:noProof/>
            </w:rPr>
          </w:r>
          <w:r>
            <w:rPr>
              <w:noProof/>
            </w:rPr>
            <w:fldChar w:fldCharType="separate"/>
          </w:r>
          <w:r w:rsidR="00C70BD5">
            <w:rPr>
              <w:noProof/>
            </w:rPr>
            <w:t>8</w:t>
          </w:r>
          <w:r>
            <w:rPr>
              <w:noProof/>
            </w:rPr>
            <w:fldChar w:fldCharType="end"/>
          </w:r>
        </w:p>
        <w:p w14:paraId="64806468" w14:textId="77777777" w:rsidR="005553A1" w:rsidRDefault="005553A1">
          <w:pPr>
            <w:pStyle w:val="TOC1"/>
            <w:tabs>
              <w:tab w:val="right" w:leader="dot" w:pos="9350"/>
            </w:tabs>
            <w:rPr>
              <w:rFonts w:eastAsiaTheme="minorEastAsia"/>
              <w:b w:val="0"/>
              <w:noProof/>
              <w:lang w:eastAsia="ja-JP"/>
            </w:rPr>
          </w:pPr>
          <w:r w:rsidRPr="00DC5C85">
            <w:rPr>
              <w:rFonts w:ascii="Bookman Old Style" w:hAnsi="Bookman Old Style"/>
              <w:noProof/>
              <w:color w:val="548DD4" w:themeColor="text2" w:themeTint="99"/>
            </w:rPr>
            <w:t>STEM Fair Rules</w:t>
          </w:r>
          <w:r>
            <w:rPr>
              <w:noProof/>
            </w:rPr>
            <w:tab/>
          </w:r>
          <w:r>
            <w:rPr>
              <w:noProof/>
            </w:rPr>
            <w:fldChar w:fldCharType="begin"/>
          </w:r>
          <w:r>
            <w:rPr>
              <w:noProof/>
            </w:rPr>
            <w:instrText xml:space="preserve"> PAGEREF _Toc414737546 \h </w:instrText>
          </w:r>
          <w:r>
            <w:rPr>
              <w:noProof/>
            </w:rPr>
          </w:r>
          <w:r>
            <w:rPr>
              <w:noProof/>
            </w:rPr>
            <w:fldChar w:fldCharType="separate"/>
          </w:r>
          <w:r w:rsidR="00C70BD5">
            <w:rPr>
              <w:noProof/>
            </w:rPr>
            <w:t>8</w:t>
          </w:r>
          <w:r>
            <w:rPr>
              <w:noProof/>
            </w:rPr>
            <w:fldChar w:fldCharType="end"/>
          </w:r>
        </w:p>
        <w:p w14:paraId="2C98CFE9" w14:textId="77777777" w:rsidR="005553A1" w:rsidRDefault="005553A1">
          <w:pPr>
            <w:pStyle w:val="TOC1"/>
            <w:tabs>
              <w:tab w:val="right" w:leader="dot" w:pos="9350"/>
            </w:tabs>
            <w:rPr>
              <w:rFonts w:eastAsiaTheme="minorEastAsia"/>
              <w:b w:val="0"/>
              <w:noProof/>
              <w:lang w:eastAsia="ja-JP"/>
            </w:rPr>
          </w:pPr>
          <w:r w:rsidRPr="00DC5C85">
            <w:rPr>
              <w:rFonts w:ascii="Bookman Old Style" w:hAnsi="Bookman Old Style"/>
              <w:noProof/>
              <w:color w:val="548DD4" w:themeColor="text2" w:themeTint="99"/>
            </w:rPr>
            <w:t>STEM Fair Registration and Fair Day Information</w:t>
          </w:r>
          <w:r>
            <w:rPr>
              <w:noProof/>
            </w:rPr>
            <w:tab/>
          </w:r>
          <w:r>
            <w:rPr>
              <w:noProof/>
            </w:rPr>
            <w:fldChar w:fldCharType="begin"/>
          </w:r>
          <w:r>
            <w:rPr>
              <w:noProof/>
            </w:rPr>
            <w:instrText xml:space="preserve"> PAGEREF _Toc414737547 \h </w:instrText>
          </w:r>
          <w:r>
            <w:rPr>
              <w:noProof/>
            </w:rPr>
          </w:r>
          <w:r>
            <w:rPr>
              <w:noProof/>
            </w:rPr>
            <w:fldChar w:fldCharType="separate"/>
          </w:r>
          <w:r w:rsidR="00C70BD5">
            <w:rPr>
              <w:noProof/>
            </w:rPr>
            <w:t>10</w:t>
          </w:r>
          <w:r>
            <w:rPr>
              <w:noProof/>
            </w:rPr>
            <w:fldChar w:fldCharType="end"/>
          </w:r>
        </w:p>
        <w:p w14:paraId="7D6CE738" w14:textId="77777777" w:rsidR="005553A1" w:rsidRDefault="005553A1">
          <w:pPr>
            <w:pStyle w:val="TOC2"/>
            <w:tabs>
              <w:tab w:val="right" w:leader="dot" w:pos="9350"/>
            </w:tabs>
            <w:rPr>
              <w:rFonts w:eastAsiaTheme="minorEastAsia"/>
              <w:b w:val="0"/>
              <w:noProof/>
              <w:sz w:val="24"/>
              <w:szCs w:val="24"/>
              <w:lang w:eastAsia="ja-JP"/>
            </w:rPr>
          </w:pPr>
          <w:r w:rsidRPr="00DC5C85">
            <w:rPr>
              <w:rFonts w:ascii="Bookman Old Style" w:hAnsi="Bookman Old Style"/>
              <w:noProof/>
              <w:color w:val="548DD4" w:themeColor="text2" w:themeTint="99"/>
            </w:rPr>
            <w:t>How to Register for the Fair</w:t>
          </w:r>
          <w:r>
            <w:rPr>
              <w:noProof/>
            </w:rPr>
            <w:tab/>
          </w:r>
          <w:r>
            <w:rPr>
              <w:noProof/>
            </w:rPr>
            <w:fldChar w:fldCharType="begin"/>
          </w:r>
          <w:r>
            <w:rPr>
              <w:noProof/>
            </w:rPr>
            <w:instrText xml:space="preserve"> PAGEREF _Toc414737548 \h </w:instrText>
          </w:r>
          <w:r>
            <w:rPr>
              <w:noProof/>
            </w:rPr>
          </w:r>
          <w:r>
            <w:rPr>
              <w:noProof/>
            </w:rPr>
            <w:fldChar w:fldCharType="separate"/>
          </w:r>
          <w:r w:rsidR="00C70BD5">
            <w:rPr>
              <w:noProof/>
            </w:rPr>
            <w:t>10</w:t>
          </w:r>
          <w:r>
            <w:rPr>
              <w:noProof/>
            </w:rPr>
            <w:fldChar w:fldCharType="end"/>
          </w:r>
        </w:p>
        <w:p w14:paraId="55EF5DC8" w14:textId="77777777" w:rsidR="005553A1" w:rsidRDefault="005553A1">
          <w:pPr>
            <w:pStyle w:val="TOC2"/>
            <w:tabs>
              <w:tab w:val="right" w:leader="dot" w:pos="9350"/>
            </w:tabs>
            <w:rPr>
              <w:rFonts w:eastAsiaTheme="minorEastAsia"/>
              <w:b w:val="0"/>
              <w:noProof/>
              <w:sz w:val="24"/>
              <w:szCs w:val="24"/>
              <w:lang w:eastAsia="ja-JP"/>
            </w:rPr>
          </w:pPr>
          <w:r w:rsidRPr="00DC5C85">
            <w:rPr>
              <w:rFonts w:ascii="Bookman Old Style" w:hAnsi="Bookman Old Style"/>
              <w:noProof/>
              <w:color w:val="548DD4" w:themeColor="text2" w:themeTint="99"/>
            </w:rPr>
            <w:t>On the Day of the Fair</w:t>
          </w:r>
          <w:r>
            <w:rPr>
              <w:noProof/>
            </w:rPr>
            <w:tab/>
          </w:r>
          <w:r>
            <w:rPr>
              <w:noProof/>
            </w:rPr>
            <w:fldChar w:fldCharType="begin"/>
          </w:r>
          <w:r>
            <w:rPr>
              <w:noProof/>
            </w:rPr>
            <w:instrText xml:space="preserve"> PAGEREF _Toc414737549 \h </w:instrText>
          </w:r>
          <w:r>
            <w:rPr>
              <w:noProof/>
            </w:rPr>
          </w:r>
          <w:r>
            <w:rPr>
              <w:noProof/>
            </w:rPr>
            <w:fldChar w:fldCharType="separate"/>
          </w:r>
          <w:r w:rsidR="00C70BD5">
            <w:rPr>
              <w:noProof/>
            </w:rPr>
            <w:t>10</w:t>
          </w:r>
          <w:r>
            <w:rPr>
              <w:noProof/>
            </w:rPr>
            <w:fldChar w:fldCharType="end"/>
          </w:r>
        </w:p>
        <w:p w14:paraId="5AEDA708" w14:textId="77777777" w:rsidR="005553A1" w:rsidRDefault="005553A1">
          <w:pPr>
            <w:pStyle w:val="TOC1"/>
            <w:tabs>
              <w:tab w:val="right" w:leader="dot" w:pos="9350"/>
            </w:tabs>
            <w:rPr>
              <w:rFonts w:eastAsiaTheme="minorEastAsia"/>
              <w:b w:val="0"/>
              <w:noProof/>
              <w:lang w:eastAsia="ja-JP"/>
            </w:rPr>
          </w:pPr>
          <w:r w:rsidRPr="00DC5C85">
            <w:rPr>
              <w:rFonts w:ascii="Bookman Old Style" w:hAnsi="Bookman Old Style"/>
              <w:noProof/>
              <w:color w:val="548DD4" w:themeColor="text2" w:themeTint="99"/>
            </w:rPr>
            <w:t>STEM Fair Chair and Contact Information</w:t>
          </w:r>
          <w:r>
            <w:rPr>
              <w:noProof/>
            </w:rPr>
            <w:tab/>
          </w:r>
          <w:r>
            <w:rPr>
              <w:noProof/>
            </w:rPr>
            <w:fldChar w:fldCharType="begin"/>
          </w:r>
          <w:r>
            <w:rPr>
              <w:noProof/>
            </w:rPr>
            <w:instrText xml:space="preserve"> PAGEREF _Toc414737550 \h </w:instrText>
          </w:r>
          <w:r>
            <w:rPr>
              <w:noProof/>
            </w:rPr>
          </w:r>
          <w:r>
            <w:rPr>
              <w:noProof/>
            </w:rPr>
            <w:fldChar w:fldCharType="separate"/>
          </w:r>
          <w:r w:rsidR="00C70BD5">
            <w:rPr>
              <w:noProof/>
            </w:rPr>
            <w:t>12</w:t>
          </w:r>
          <w:r>
            <w:rPr>
              <w:noProof/>
            </w:rPr>
            <w:fldChar w:fldCharType="end"/>
          </w:r>
        </w:p>
        <w:p w14:paraId="6A2DD4E4" w14:textId="77777777" w:rsidR="005553A1" w:rsidRDefault="005553A1">
          <w:pPr>
            <w:pStyle w:val="TOC1"/>
            <w:tabs>
              <w:tab w:val="right" w:leader="dot" w:pos="9350"/>
            </w:tabs>
            <w:rPr>
              <w:noProof/>
            </w:rPr>
          </w:pPr>
          <w:r w:rsidRPr="00DC5C85">
            <w:rPr>
              <w:rFonts w:ascii="Bookman Old Style" w:hAnsi="Bookman Old Style"/>
              <w:noProof/>
              <w:color w:val="548DD4" w:themeColor="text2" w:themeTint="99"/>
            </w:rPr>
            <w:t>Additional Resources</w:t>
          </w:r>
          <w:r>
            <w:rPr>
              <w:noProof/>
            </w:rPr>
            <w:tab/>
          </w:r>
          <w:r>
            <w:rPr>
              <w:noProof/>
            </w:rPr>
            <w:fldChar w:fldCharType="begin"/>
          </w:r>
          <w:r>
            <w:rPr>
              <w:noProof/>
            </w:rPr>
            <w:instrText xml:space="preserve"> PAGEREF _Toc414737551 \h </w:instrText>
          </w:r>
          <w:r>
            <w:rPr>
              <w:noProof/>
            </w:rPr>
          </w:r>
          <w:r>
            <w:rPr>
              <w:noProof/>
            </w:rPr>
            <w:fldChar w:fldCharType="separate"/>
          </w:r>
          <w:r w:rsidR="00C70BD5">
            <w:rPr>
              <w:noProof/>
            </w:rPr>
            <w:t>12</w:t>
          </w:r>
          <w:r>
            <w:rPr>
              <w:noProof/>
            </w:rPr>
            <w:fldChar w:fldCharType="end"/>
          </w:r>
        </w:p>
        <w:p w14:paraId="2E1CA014" w14:textId="75B5878A" w:rsidR="00F76030" w:rsidRPr="00F76030" w:rsidRDefault="00357C74" w:rsidP="00357C74">
          <w:pPr>
            <w:spacing w:before="120" w:after="0"/>
          </w:pPr>
          <w:r w:rsidRPr="00357C74">
            <w:rPr>
              <w:rFonts w:ascii="Bookman Old Style" w:hAnsi="Bookman Old Style"/>
              <w:b/>
              <w:color w:val="548DD4" w:themeColor="text2" w:themeTint="99"/>
              <w:sz w:val="24"/>
            </w:rPr>
            <w:t xml:space="preserve">Judges Rubric </w:t>
          </w:r>
          <w:r w:rsidRPr="00357C74">
            <w:rPr>
              <w:b/>
              <w:sz w:val="24"/>
            </w:rPr>
            <w:t>……………</w:t>
          </w:r>
          <w:r w:rsidR="009321F0">
            <w:rPr>
              <w:b/>
              <w:sz w:val="24"/>
            </w:rPr>
            <w:t>…………………………………………………………………………………</w:t>
          </w:r>
          <w:r w:rsidRPr="00357C74">
            <w:rPr>
              <w:b/>
              <w:sz w:val="24"/>
            </w:rPr>
            <w:t>13</w:t>
          </w:r>
          <w:r w:rsidR="009321F0">
            <w:rPr>
              <w:b/>
              <w:sz w:val="24"/>
            </w:rPr>
            <w:t>-15</w:t>
          </w:r>
        </w:p>
        <w:p w14:paraId="41029216" w14:textId="6F65E56C" w:rsidR="00012DB4" w:rsidRDefault="00012DB4">
          <w:r>
            <w:rPr>
              <w:b/>
              <w:bCs/>
              <w:noProof/>
            </w:rPr>
            <w:fldChar w:fldCharType="end"/>
          </w:r>
        </w:p>
      </w:sdtContent>
    </w:sdt>
    <w:p w14:paraId="4FFDB667" w14:textId="11EC2FF5" w:rsidR="00645774" w:rsidRPr="00645774" w:rsidRDefault="00645774" w:rsidP="00645774"/>
    <w:p w14:paraId="0D211953" w14:textId="77777777" w:rsidR="0010752A" w:rsidRDefault="0010752A">
      <w:pPr>
        <w:spacing w:after="0" w:line="240" w:lineRule="auto"/>
        <w:rPr>
          <w:rFonts w:ascii="Bookman Old Style" w:eastAsiaTheme="majorEastAsia" w:hAnsi="Bookman Old Style" w:cstheme="majorBidi"/>
          <w:b/>
          <w:bCs/>
          <w:color w:val="345A8A" w:themeColor="accent1" w:themeShade="B5"/>
          <w:sz w:val="32"/>
          <w:szCs w:val="32"/>
        </w:rPr>
      </w:pPr>
      <w:r>
        <w:rPr>
          <w:rFonts w:ascii="Bookman Old Style" w:hAnsi="Bookman Old Style"/>
        </w:rPr>
        <w:br w:type="page"/>
      </w:r>
    </w:p>
    <w:p w14:paraId="4549A803" w14:textId="09CCB3F9" w:rsidR="005A6AE3" w:rsidRPr="002B2F4F" w:rsidRDefault="005A6AE3" w:rsidP="00EE29CF">
      <w:pPr>
        <w:pStyle w:val="Heading1"/>
        <w:rPr>
          <w:rFonts w:ascii="Bookman Old Style" w:hAnsi="Bookman Old Style"/>
          <w:color w:val="548DD4" w:themeColor="text2" w:themeTint="99"/>
        </w:rPr>
      </w:pPr>
      <w:bookmarkStart w:id="1" w:name="_Toc414737525"/>
      <w:r w:rsidRPr="002B2F4F">
        <w:rPr>
          <w:rFonts w:ascii="Bookman Old Style" w:hAnsi="Bookman Old Style"/>
          <w:color w:val="548DD4" w:themeColor="text2" w:themeTint="99"/>
        </w:rPr>
        <w:lastRenderedPageBreak/>
        <w:t>What is a STEM Fair?</w:t>
      </w:r>
      <w:bookmarkEnd w:id="0"/>
      <w:bookmarkEnd w:id="1"/>
    </w:p>
    <w:p w14:paraId="6577F046" w14:textId="5C569A68" w:rsidR="005A6AE3" w:rsidRPr="00843116" w:rsidRDefault="005A6AE3" w:rsidP="008476DB">
      <w:pPr>
        <w:spacing w:after="0"/>
        <w:jc w:val="both"/>
        <w:rPr>
          <w:rFonts w:ascii="Bookman Old Style" w:hAnsi="Bookman Old Style"/>
          <w:szCs w:val="24"/>
        </w:rPr>
      </w:pPr>
      <w:r w:rsidRPr="00843116">
        <w:rPr>
          <w:rFonts w:ascii="Bookman Old Style" w:hAnsi="Bookman Old Style"/>
          <w:szCs w:val="24"/>
        </w:rPr>
        <w:t>A STEM Fair is an excit</w:t>
      </w:r>
      <w:r w:rsidR="002B2F4F">
        <w:rPr>
          <w:rFonts w:ascii="Bookman Old Style" w:hAnsi="Bookman Old Style"/>
          <w:szCs w:val="24"/>
        </w:rPr>
        <w:t>ing alternative to the typical Science F</w:t>
      </w:r>
      <w:r w:rsidRPr="00843116">
        <w:rPr>
          <w:rFonts w:ascii="Bookman Old Style" w:hAnsi="Bookman Old Style"/>
          <w:szCs w:val="24"/>
        </w:rPr>
        <w:t>air. This event features Science, Technology, Engineering and Mathematics (STEM) as educational opportunities – showcasing work created by Parr’s Ridge and MAES students.</w:t>
      </w:r>
    </w:p>
    <w:p w14:paraId="63A6786D" w14:textId="77777777" w:rsidR="00E170EB" w:rsidRPr="00843116" w:rsidRDefault="00E170EB" w:rsidP="00E170EB">
      <w:pPr>
        <w:spacing w:after="0"/>
        <w:jc w:val="both"/>
        <w:rPr>
          <w:rFonts w:ascii="Bookman Old Style" w:hAnsi="Bookman Old Style"/>
          <w:sz w:val="24"/>
          <w:szCs w:val="24"/>
        </w:rPr>
      </w:pPr>
    </w:p>
    <w:p w14:paraId="7BADB780" w14:textId="587A6EE8" w:rsidR="008476DB" w:rsidRPr="009632A0" w:rsidRDefault="007C3182" w:rsidP="009632A0">
      <w:pPr>
        <w:spacing w:after="0"/>
        <w:rPr>
          <w:rFonts w:ascii="Bookman Old Style" w:hAnsi="Bookman Old Style"/>
        </w:rPr>
      </w:pPr>
      <w:r w:rsidRPr="009632A0">
        <w:rPr>
          <w:rFonts w:ascii="Bookman Old Style" w:hAnsi="Bookman Old Style"/>
        </w:rPr>
        <w:t xml:space="preserve">To get started on your </w:t>
      </w:r>
      <w:r w:rsidR="00220D28" w:rsidRPr="009632A0">
        <w:rPr>
          <w:rFonts w:ascii="Bookman Old Style" w:hAnsi="Bookman Old Style"/>
        </w:rPr>
        <w:t>STEM</w:t>
      </w:r>
      <w:r w:rsidR="002B2F4F">
        <w:rPr>
          <w:rFonts w:ascii="Bookman Old Style" w:hAnsi="Bookman Old Style"/>
        </w:rPr>
        <w:t xml:space="preserve"> F</w:t>
      </w:r>
      <w:r w:rsidRPr="009632A0">
        <w:rPr>
          <w:rFonts w:ascii="Bookman Old Style" w:hAnsi="Bookman Old Style"/>
        </w:rPr>
        <w:t>air project, you'll learn to observe the world around you and ask questions about the things you observe.</w:t>
      </w:r>
    </w:p>
    <w:p w14:paraId="2283E5D0" w14:textId="7E2446EE" w:rsidR="008476DB" w:rsidRPr="009632A0" w:rsidRDefault="007C3182" w:rsidP="00EE29CF">
      <w:pPr>
        <w:pStyle w:val="ListParagraph"/>
        <w:numPr>
          <w:ilvl w:val="0"/>
          <w:numId w:val="38"/>
        </w:numPr>
        <w:spacing w:after="0"/>
        <w:rPr>
          <w:rFonts w:ascii="Bookman Old Style" w:eastAsia="Times New Roman" w:hAnsi="Bookman Old Style" w:cs="Arial"/>
          <w:sz w:val="24"/>
          <w:szCs w:val="28"/>
        </w:rPr>
      </w:pPr>
      <w:r w:rsidRPr="009632A0">
        <w:rPr>
          <w:rFonts w:ascii="Bookman Old Style" w:eastAsia="Times New Roman" w:hAnsi="Bookman Old Style" w:cs="Arial"/>
          <w:szCs w:val="24"/>
        </w:rPr>
        <w:t xml:space="preserve">Get </w:t>
      </w:r>
      <w:r w:rsidR="008476DB" w:rsidRPr="009632A0">
        <w:rPr>
          <w:rFonts w:ascii="Bookman Old Style" w:eastAsia="Times New Roman" w:hAnsi="Bookman Old Style" w:cs="Arial"/>
          <w:szCs w:val="24"/>
        </w:rPr>
        <w:t>your idea and do some research</w:t>
      </w:r>
      <w:r w:rsidRPr="009632A0">
        <w:rPr>
          <w:rFonts w:ascii="Bookman Old Style" w:eastAsia="Times New Roman" w:hAnsi="Bookman Old Style" w:cs="Arial"/>
          <w:szCs w:val="24"/>
        </w:rPr>
        <w:t>... </w:t>
      </w:r>
    </w:p>
    <w:p w14:paraId="4DAB4380" w14:textId="57ADED4D" w:rsidR="008476DB" w:rsidRPr="009632A0" w:rsidRDefault="008476DB" w:rsidP="00EE29CF">
      <w:pPr>
        <w:pStyle w:val="ListParagraph"/>
        <w:numPr>
          <w:ilvl w:val="0"/>
          <w:numId w:val="38"/>
        </w:numPr>
        <w:spacing w:after="0"/>
        <w:rPr>
          <w:rFonts w:ascii="Bookman Old Style" w:eastAsia="Times New Roman" w:hAnsi="Bookman Old Style" w:cs="Arial"/>
          <w:sz w:val="24"/>
          <w:szCs w:val="28"/>
        </w:rPr>
      </w:pPr>
      <w:r w:rsidRPr="009632A0">
        <w:rPr>
          <w:rFonts w:ascii="Bookman Old Style" w:eastAsia="Times New Roman" w:hAnsi="Bookman Old Style" w:cs="Arial"/>
          <w:szCs w:val="24"/>
        </w:rPr>
        <w:t>Ask</w:t>
      </w:r>
      <w:r w:rsidR="007C3182" w:rsidRPr="009632A0">
        <w:rPr>
          <w:rFonts w:ascii="Bookman Old Style" w:eastAsia="Times New Roman" w:hAnsi="Bookman Old Style" w:cs="Arial"/>
          <w:szCs w:val="24"/>
        </w:rPr>
        <w:t xml:space="preserve"> a testable question</w:t>
      </w:r>
      <w:r w:rsidRPr="009632A0">
        <w:rPr>
          <w:rFonts w:ascii="Bookman Old Style" w:eastAsia="Times New Roman" w:hAnsi="Bookman Old Style" w:cs="Arial"/>
          <w:szCs w:val="24"/>
        </w:rPr>
        <w:t>…</w:t>
      </w:r>
    </w:p>
    <w:p w14:paraId="0374DFB7" w14:textId="6F86E87F" w:rsidR="008476DB" w:rsidRPr="009632A0" w:rsidRDefault="007C3182" w:rsidP="00EE29CF">
      <w:pPr>
        <w:pStyle w:val="ListParagraph"/>
        <w:numPr>
          <w:ilvl w:val="0"/>
          <w:numId w:val="38"/>
        </w:numPr>
        <w:spacing w:after="0"/>
        <w:rPr>
          <w:rFonts w:ascii="Bookman Old Style" w:eastAsia="Times New Roman" w:hAnsi="Bookman Old Style" w:cs="Arial"/>
          <w:sz w:val="24"/>
          <w:szCs w:val="28"/>
        </w:rPr>
      </w:pPr>
      <w:r w:rsidRPr="009632A0">
        <w:rPr>
          <w:rFonts w:ascii="Bookman Old Style" w:eastAsia="Times New Roman" w:hAnsi="Bookman Old Style" w:cs="Arial"/>
          <w:szCs w:val="24"/>
        </w:rPr>
        <w:t>Design a</w:t>
      </w:r>
      <w:r w:rsidR="008476DB" w:rsidRPr="009632A0">
        <w:rPr>
          <w:rFonts w:ascii="Bookman Old Style" w:eastAsia="Times New Roman" w:hAnsi="Bookman Old Style" w:cs="Arial"/>
          <w:szCs w:val="24"/>
        </w:rPr>
        <w:t>nd conduct your experiment...</w:t>
      </w:r>
    </w:p>
    <w:p w14:paraId="7D882EB2" w14:textId="08F0A4CE" w:rsidR="008476DB" w:rsidRPr="009632A0" w:rsidRDefault="007C3182" w:rsidP="00EE29CF">
      <w:pPr>
        <w:pStyle w:val="ListParagraph"/>
        <w:numPr>
          <w:ilvl w:val="0"/>
          <w:numId w:val="38"/>
        </w:numPr>
        <w:spacing w:after="0"/>
        <w:rPr>
          <w:rFonts w:ascii="Bookman Old Style" w:eastAsia="Times New Roman" w:hAnsi="Bookman Old Style" w:cs="Arial"/>
          <w:sz w:val="24"/>
          <w:szCs w:val="28"/>
        </w:rPr>
      </w:pPr>
      <w:r w:rsidRPr="009632A0">
        <w:rPr>
          <w:rFonts w:ascii="Bookman Old Style" w:eastAsia="Times New Roman" w:hAnsi="Bookman Old Style" w:cs="Arial"/>
          <w:szCs w:val="24"/>
        </w:rPr>
        <w:t>Examine your r</w:t>
      </w:r>
      <w:r w:rsidR="008476DB" w:rsidRPr="009632A0">
        <w:rPr>
          <w:rFonts w:ascii="Bookman Old Style" w:eastAsia="Times New Roman" w:hAnsi="Bookman Old Style" w:cs="Arial"/>
          <w:szCs w:val="24"/>
        </w:rPr>
        <w:t>esults</w:t>
      </w:r>
      <w:r w:rsidRPr="009632A0">
        <w:rPr>
          <w:rFonts w:ascii="Bookman Old Style" w:eastAsia="Times New Roman" w:hAnsi="Bookman Old Style" w:cs="Arial"/>
          <w:szCs w:val="24"/>
        </w:rPr>
        <w:t>... </w:t>
      </w:r>
    </w:p>
    <w:p w14:paraId="799D922C" w14:textId="3227C706" w:rsidR="007C3182" w:rsidRPr="00EE29CF" w:rsidRDefault="007C3182" w:rsidP="00EE29CF">
      <w:pPr>
        <w:pStyle w:val="ListParagraph"/>
        <w:numPr>
          <w:ilvl w:val="0"/>
          <w:numId w:val="38"/>
        </w:numPr>
        <w:spacing w:after="0"/>
        <w:rPr>
          <w:rFonts w:ascii="Bookman Old Style" w:eastAsia="Times New Roman" w:hAnsi="Bookman Old Style" w:cs="Arial"/>
          <w:sz w:val="24"/>
          <w:szCs w:val="28"/>
        </w:rPr>
      </w:pPr>
      <w:r w:rsidRPr="009632A0">
        <w:rPr>
          <w:rFonts w:ascii="Bookman Old Style" w:eastAsia="Times New Roman" w:hAnsi="Bookman Old Style" w:cs="Arial"/>
          <w:szCs w:val="24"/>
        </w:rPr>
        <w:t>Communicate your experiment and results.</w:t>
      </w:r>
    </w:p>
    <w:p w14:paraId="2340AFFA" w14:textId="77777777" w:rsidR="00EE29CF" w:rsidRDefault="00EE29CF" w:rsidP="009632A0">
      <w:pPr>
        <w:spacing w:after="0" w:line="240" w:lineRule="auto"/>
        <w:rPr>
          <w:rFonts w:ascii="Bookman Old Style" w:hAnsi="Bookman Old Style"/>
        </w:rPr>
      </w:pPr>
    </w:p>
    <w:p w14:paraId="2B4CE777" w14:textId="3E4AB929" w:rsidR="009632A0" w:rsidRPr="002B2F4F" w:rsidRDefault="0054297E" w:rsidP="00EE29CF">
      <w:pPr>
        <w:spacing w:after="0"/>
        <w:rPr>
          <w:rFonts w:ascii="Bookman Old Style" w:hAnsi="Bookman Old Style"/>
          <w:b/>
          <w:color w:val="548DD4" w:themeColor="text2" w:themeTint="99"/>
          <w:sz w:val="32"/>
          <w:szCs w:val="32"/>
        </w:rPr>
      </w:pPr>
      <w:r w:rsidRPr="002B2F4F">
        <w:rPr>
          <w:rFonts w:ascii="Bookman Old Style" w:hAnsi="Bookman Old Style"/>
          <w:b/>
          <w:color w:val="548DD4" w:themeColor="text2" w:themeTint="99"/>
          <w:sz w:val="32"/>
          <w:szCs w:val="32"/>
        </w:rPr>
        <w:t xml:space="preserve">There are three </w:t>
      </w:r>
      <w:r w:rsidR="009632A0" w:rsidRPr="002B2F4F">
        <w:rPr>
          <w:rFonts w:ascii="Bookman Old Style" w:hAnsi="Bookman Old Style"/>
          <w:b/>
          <w:color w:val="548DD4" w:themeColor="text2" w:themeTint="99"/>
          <w:sz w:val="32"/>
          <w:szCs w:val="32"/>
        </w:rPr>
        <w:t>categories</w:t>
      </w:r>
      <w:r w:rsidR="00EE29CF" w:rsidRPr="002B2F4F">
        <w:rPr>
          <w:rFonts w:ascii="Bookman Old Style" w:hAnsi="Bookman Old Style"/>
          <w:b/>
          <w:color w:val="548DD4" w:themeColor="text2" w:themeTint="99"/>
          <w:sz w:val="32"/>
          <w:szCs w:val="32"/>
        </w:rPr>
        <w:t xml:space="preserve"> of project processes you </w:t>
      </w:r>
      <w:r w:rsidR="00E170EB" w:rsidRPr="002B2F4F">
        <w:rPr>
          <w:rFonts w:ascii="Bookman Old Style" w:hAnsi="Bookman Old Style"/>
          <w:b/>
          <w:color w:val="548DD4" w:themeColor="text2" w:themeTint="99"/>
          <w:sz w:val="32"/>
          <w:szCs w:val="32"/>
        </w:rPr>
        <w:t>can do for a STEM fair project:</w:t>
      </w:r>
    </w:p>
    <w:p w14:paraId="19D95676" w14:textId="4B3A672D" w:rsidR="0054297E" w:rsidRPr="00EE29CF" w:rsidRDefault="0054297E" w:rsidP="00EE29CF">
      <w:pPr>
        <w:pStyle w:val="ListParagraph"/>
        <w:numPr>
          <w:ilvl w:val="0"/>
          <w:numId w:val="39"/>
        </w:numPr>
        <w:spacing w:after="0"/>
        <w:rPr>
          <w:rFonts w:ascii="Bookman Old Style" w:hAnsi="Bookman Old Style"/>
        </w:rPr>
      </w:pPr>
      <w:r w:rsidRPr="00EE29CF">
        <w:rPr>
          <w:rFonts w:ascii="Bookman Old Style" w:hAnsi="Bookman Old Style"/>
        </w:rPr>
        <w:t xml:space="preserve">The Scientific Discovery Process </w:t>
      </w:r>
    </w:p>
    <w:p w14:paraId="41D6B6BF" w14:textId="038B03CC" w:rsidR="0054297E" w:rsidRPr="00EE29CF" w:rsidRDefault="0054297E" w:rsidP="00EE29CF">
      <w:pPr>
        <w:pStyle w:val="ListParagraph"/>
        <w:numPr>
          <w:ilvl w:val="0"/>
          <w:numId w:val="39"/>
        </w:numPr>
        <w:spacing w:after="0"/>
        <w:rPr>
          <w:rFonts w:ascii="Bookman Old Style" w:hAnsi="Bookman Old Style"/>
        </w:rPr>
      </w:pPr>
      <w:r w:rsidRPr="00EE29CF">
        <w:rPr>
          <w:rFonts w:ascii="Bookman Old Style" w:hAnsi="Bookman Old Style"/>
        </w:rPr>
        <w:t xml:space="preserve">The Engineering Design Process </w:t>
      </w:r>
    </w:p>
    <w:p w14:paraId="019FBE5E" w14:textId="03AB3B87" w:rsidR="0024336A" w:rsidRPr="00EE29CF" w:rsidRDefault="0054297E" w:rsidP="00EE29CF">
      <w:pPr>
        <w:pStyle w:val="ListParagraph"/>
        <w:numPr>
          <w:ilvl w:val="0"/>
          <w:numId w:val="39"/>
        </w:numPr>
        <w:spacing w:after="0"/>
        <w:rPr>
          <w:rFonts w:ascii="Bookman Old Style" w:hAnsi="Bookman Old Style"/>
        </w:rPr>
      </w:pPr>
      <w:r w:rsidRPr="00EE29CF">
        <w:rPr>
          <w:rFonts w:ascii="Bookman Old Style" w:hAnsi="Bookman Old Style"/>
        </w:rPr>
        <w:t xml:space="preserve">The Computer Design Process </w:t>
      </w:r>
    </w:p>
    <w:p w14:paraId="219F1747" w14:textId="6E49C5D6" w:rsidR="0054297E" w:rsidRPr="002B2F4F" w:rsidRDefault="0054297E" w:rsidP="00EE29CF">
      <w:pPr>
        <w:pStyle w:val="Heading1"/>
        <w:spacing w:after="240" w:line="240" w:lineRule="auto"/>
        <w:rPr>
          <w:rFonts w:ascii="Bookman Old Style" w:hAnsi="Bookman Old Style"/>
          <w:color w:val="548DD4" w:themeColor="text2" w:themeTint="99"/>
        </w:rPr>
      </w:pPr>
      <w:bookmarkStart w:id="2" w:name="_Toc414737526"/>
      <w:r w:rsidRPr="002B2F4F">
        <w:rPr>
          <w:rFonts w:ascii="Bookman Old Style" w:hAnsi="Bookman Old Style"/>
          <w:color w:val="548DD4" w:themeColor="text2" w:themeTint="99"/>
        </w:rPr>
        <w:t>T</w:t>
      </w:r>
      <w:r w:rsidR="00F208E6" w:rsidRPr="002B2F4F">
        <w:rPr>
          <w:rFonts w:ascii="Bookman Old Style" w:hAnsi="Bookman Old Style"/>
          <w:color w:val="548DD4" w:themeColor="text2" w:themeTint="99"/>
        </w:rPr>
        <w:t>he Scientific Discovery Process</w:t>
      </w:r>
      <w:bookmarkEnd w:id="2"/>
    </w:p>
    <w:p w14:paraId="6F4CC9F2" w14:textId="7903081F" w:rsidR="0054297E" w:rsidRPr="00843116" w:rsidRDefault="002B2F4F" w:rsidP="00EE29CF">
      <w:pPr>
        <w:pStyle w:val="NormalWeb"/>
        <w:shd w:val="clear" w:color="auto" w:fill="FFFFFF"/>
        <w:spacing w:before="0" w:beforeAutospacing="0" w:after="0" w:afterAutospacing="0" w:line="276" w:lineRule="auto"/>
        <w:rPr>
          <w:rFonts w:ascii="Bookman Old Style" w:hAnsi="Bookman Old Style"/>
          <w:sz w:val="22"/>
          <w:szCs w:val="24"/>
        </w:rPr>
      </w:pPr>
      <w:r>
        <w:rPr>
          <w:rFonts w:ascii="Bookman Old Style" w:hAnsi="Bookman Old Style"/>
          <w:sz w:val="22"/>
          <w:szCs w:val="24"/>
        </w:rPr>
        <w:t>The main purpose of S</w:t>
      </w:r>
      <w:r w:rsidR="0054297E" w:rsidRPr="00843116">
        <w:rPr>
          <w:rFonts w:ascii="Bookman Old Style" w:hAnsi="Bookman Old Style"/>
          <w:sz w:val="22"/>
          <w:szCs w:val="24"/>
        </w:rPr>
        <w:t xml:space="preserve">cience is to discover something or to find out why something happens and connect it to our world to understand our world better to solve problems. </w:t>
      </w:r>
    </w:p>
    <w:p w14:paraId="32869B46" w14:textId="77777777" w:rsidR="00EE29CF" w:rsidRDefault="00EE29CF" w:rsidP="00EE29CF">
      <w:pPr>
        <w:spacing w:after="0"/>
        <w:rPr>
          <w:rFonts w:ascii="Bookman Old Style" w:hAnsi="Bookman Old Style" w:cs="Times New Roman"/>
          <w:szCs w:val="24"/>
        </w:rPr>
      </w:pPr>
    </w:p>
    <w:p w14:paraId="6FEC29DE" w14:textId="58222F8A" w:rsidR="0054297E" w:rsidRPr="00843116" w:rsidRDefault="0054297E" w:rsidP="00EE29CF">
      <w:pPr>
        <w:spacing w:after="0"/>
        <w:rPr>
          <w:rFonts w:ascii="Bookman Old Style" w:hAnsi="Bookman Old Style" w:cs="Times New Roman"/>
          <w:szCs w:val="24"/>
        </w:rPr>
      </w:pPr>
      <w:r w:rsidRPr="00843116">
        <w:rPr>
          <w:rFonts w:ascii="Bookman Old Style" w:hAnsi="Bookman Old Style" w:cs="Times New Roman"/>
          <w:szCs w:val="24"/>
        </w:rPr>
        <w:t>The S</w:t>
      </w:r>
      <w:r w:rsidR="008476DB" w:rsidRPr="00843116">
        <w:rPr>
          <w:rFonts w:ascii="Bookman Old Style" w:hAnsi="Bookman Old Style" w:cs="Times New Roman"/>
          <w:szCs w:val="24"/>
        </w:rPr>
        <w:t>cientific Discovery Process could</w:t>
      </w:r>
      <w:r w:rsidRPr="00843116">
        <w:rPr>
          <w:rFonts w:ascii="Bookman Old Style" w:hAnsi="Bookman Old Style" w:cs="Times New Roman"/>
          <w:szCs w:val="24"/>
        </w:rPr>
        <w:t xml:space="preserve"> be used for the following projects: </w:t>
      </w:r>
    </w:p>
    <w:p w14:paraId="520F2BA6" w14:textId="77777777" w:rsidR="00220D28" w:rsidRPr="00843116" w:rsidRDefault="0054297E" w:rsidP="00EE29CF">
      <w:pPr>
        <w:pStyle w:val="ListParagraph"/>
        <w:numPr>
          <w:ilvl w:val="0"/>
          <w:numId w:val="40"/>
        </w:numPr>
        <w:spacing w:after="0"/>
        <w:rPr>
          <w:rFonts w:ascii="Bookman Old Style" w:hAnsi="Bookman Old Style" w:cs="Times New Roman"/>
          <w:szCs w:val="24"/>
        </w:rPr>
      </w:pPr>
      <w:r w:rsidRPr="00843116">
        <w:rPr>
          <w:rFonts w:ascii="Bookman Old Style" w:hAnsi="Bookman Old Style" w:cs="Times New Roman"/>
          <w:szCs w:val="24"/>
        </w:rPr>
        <w:t xml:space="preserve">Earth &amp; Environmental Science Projects </w:t>
      </w:r>
    </w:p>
    <w:p w14:paraId="2B0A5ED7" w14:textId="77777777" w:rsidR="00220D28" w:rsidRPr="00843116" w:rsidRDefault="0054297E" w:rsidP="00EE29CF">
      <w:pPr>
        <w:pStyle w:val="ListParagraph"/>
        <w:numPr>
          <w:ilvl w:val="0"/>
          <w:numId w:val="40"/>
        </w:numPr>
        <w:spacing w:after="0"/>
        <w:rPr>
          <w:rFonts w:ascii="Bookman Old Style" w:hAnsi="Bookman Old Style" w:cs="Times New Roman"/>
          <w:szCs w:val="24"/>
        </w:rPr>
      </w:pPr>
      <w:r w:rsidRPr="00843116">
        <w:rPr>
          <w:rFonts w:ascii="Bookman Old Style" w:hAnsi="Bookman Old Style" w:cs="Times New Roman"/>
          <w:szCs w:val="24"/>
        </w:rPr>
        <w:t xml:space="preserve">Life Science Projects </w:t>
      </w:r>
    </w:p>
    <w:p w14:paraId="47E52849" w14:textId="77777777" w:rsidR="00220D28" w:rsidRPr="00843116" w:rsidRDefault="0054297E" w:rsidP="00EE29CF">
      <w:pPr>
        <w:pStyle w:val="ListParagraph"/>
        <w:numPr>
          <w:ilvl w:val="0"/>
          <w:numId w:val="40"/>
        </w:numPr>
        <w:spacing w:after="0"/>
        <w:rPr>
          <w:rFonts w:ascii="Bookman Old Style" w:hAnsi="Bookman Old Style" w:cs="Times New Roman"/>
          <w:szCs w:val="24"/>
        </w:rPr>
      </w:pPr>
      <w:r w:rsidRPr="00843116">
        <w:rPr>
          <w:rFonts w:ascii="Bookman Old Style" w:hAnsi="Bookman Old Style" w:cs="Times New Roman"/>
          <w:szCs w:val="24"/>
        </w:rPr>
        <w:t xml:space="preserve">Physics, Astronomy, &amp; Mathematics Projects </w:t>
      </w:r>
    </w:p>
    <w:p w14:paraId="3D474B9E" w14:textId="77777777" w:rsidR="00220D28" w:rsidRPr="00843116" w:rsidRDefault="0054297E" w:rsidP="00EE29CF">
      <w:pPr>
        <w:pStyle w:val="ListParagraph"/>
        <w:numPr>
          <w:ilvl w:val="0"/>
          <w:numId w:val="40"/>
        </w:numPr>
        <w:spacing w:after="0"/>
        <w:rPr>
          <w:rFonts w:ascii="Bookman Old Style" w:hAnsi="Bookman Old Style" w:cs="Times New Roman"/>
          <w:szCs w:val="24"/>
        </w:rPr>
      </w:pPr>
      <w:r w:rsidRPr="00843116">
        <w:rPr>
          <w:rFonts w:ascii="Bookman Old Style" w:hAnsi="Bookman Old Style" w:cs="Times New Roman"/>
          <w:szCs w:val="24"/>
        </w:rPr>
        <w:t xml:space="preserve">Chemistry Projects </w:t>
      </w:r>
    </w:p>
    <w:p w14:paraId="732CB0BB" w14:textId="77777777" w:rsidR="0054297E" w:rsidRPr="00843116" w:rsidRDefault="0054297E" w:rsidP="00EE29CF">
      <w:pPr>
        <w:pStyle w:val="ListParagraph"/>
        <w:numPr>
          <w:ilvl w:val="0"/>
          <w:numId w:val="40"/>
        </w:numPr>
        <w:spacing w:after="0"/>
        <w:rPr>
          <w:rFonts w:ascii="Bookman Old Style" w:hAnsi="Bookman Old Style" w:cs="Times New Roman"/>
          <w:szCs w:val="24"/>
        </w:rPr>
      </w:pPr>
      <w:r w:rsidRPr="00843116">
        <w:rPr>
          <w:rFonts w:ascii="Bookman Old Style" w:hAnsi="Bookman Old Style" w:cs="Times New Roman"/>
          <w:szCs w:val="24"/>
        </w:rPr>
        <w:t xml:space="preserve">Product Testing and Consumer Science Projects </w:t>
      </w:r>
    </w:p>
    <w:p w14:paraId="3A763B1A" w14:textId="77777777" w:rsidR="008476DB" w:rsidRPr="00843116" w:rsidRDefault="008476DB" w:rsidP="00EE29CF">
      <w:pPr>
        <w:pStyle w:val="ListParagraph"/>
        <w:spacing w:after="0"/>
        <w:ind w:left="0"/>
        <w:jc w:val="both"/>
        <w:rPr>
          <w:rFonts w:ascii="Bookman Old Style" w:hAnsi="Bookman Old Style"/>
        </w:rPr>
      </w:pPr>
    </w:p>
    <w:p w14:paraId="02AB7C83" w14:textId="49417650" w:rsidR="005F2CC9" w:rsidRPr="00843116" w:rsidRDefault="005F2CC9" w:rsidP="00EE29CF">
      <w:pPr>
        <w:pStyle w:val="ListParagraph"/>
        <w:spacing w:after="0"/>
        <w:ind w:left="0"/>
        <w:jc w:val="both"/>
        <w:rPr>
          <w:rFonts w:ascii="Bookman Old Style" w:hAnsi="Bookman Old Style"/>
        </w:rPr>
      </w:pPr>
      <w:r w:rsidRPr="00843116">
        <w:rPr>
          <w:rFonts w:ascii="Bookman Old Style" w:hAnsi="Bookman Old Style"/>
        </w:rPr>
        <w:t xml:space="preserve">Science is all about answering questions through a crazy notion called THE SCIENTIFIC METHOD. This may sound scary but trust me – it’s not.  It’s awesome.  THE SCIENTIFIC METHOD is a step-by-step process real scientists use to investigate unanswered problems in the world, and it’s what you </w:t>
      </w:r>
      <w:r w:rsidR="008476DB" w:rsidRPr="00843116">
        <w:rPr>
          <w:rFonts w:ascii="Bookman Old Style" w:hAnsi="Bookman Old Style"/>
        </w:rPr>
        <w:t>can</w:t>
      </w:r>
      <w:r w:rsidRPr="00843116">
        <w:rPr>
          <w:rFonts w:ascii="Bookman Old Style" w:hAnsi="Bookman Old Style"/>
        </w:rPr>
        <w:t xml:space="preserve"> use to create a fantastic science project.</w:t>
      </w:r>
      <w:r w:rsidRPr="00843116">
        <w:rPr>
          <w:rFonts w:ascii="Bookman Old Style" w:hAnsi="Bookman Old Style"/>
          <w:sz w:val="30"/>
          <w:szCs w:val="30"/>
        </w:rPr>
        <w:t xml:space="preserve">  </w:t>
      </w:r>
      <w:r w:rsidRPr="00843116">
        <w:rPr>
          <w:rFonts w:ascii="Bookman Old Style" w:hAnsi="Bookman Old Style"/>
        </w:rPr>
        <w:t xml:space="preserve">See </w:t>
      </w:r>
      <w:r w:rsidR="00AD1653" w:rsidRPr="00843116">
        <w:rPr>
          <w:rFonts w:ascii="Bookman Old Style" w:hAnsi="Bookman Old Style"/>
        </w:rPr>
        <w:t>next page</w:t>
      </w:r>
      <w:r w:rsidRPr="00843116">
        <w:rPr>
          <w:rFonts w:ascii="Bookman Old Style" w:hAnsi="Bookman Old Style"/>
        </w:rPr>
        <w:t>:</w:t>
      </w:r>
    </w:p>
    <w:p w14:paraId="3EFEE3AD" w14:textId="77777777" w:rsidR="004625BC" w:rsidRPr="00843116" w:rsidRDefault="004625BC" w:rsidP="005F2CC9">
      <w:pPr>
        <w:pStyle w:val="ListParagraph"/>
        <w:spacing w:after="0"/>
        <w:ind w:left="0"/>
        <w:jc w:val="both"/>
        <w:rPr>
          <w:rFonts w:ascii="Bookman Old Style" w:hAnsi="Bookman Old Style"/>
        </w:rPr>
      </w:pPr>
    </w:p>
    <w:p w14:paraId="07D4512F" w14:textId="12A0EDAE" w:rsidR="005F2CC9" w:rsidRPr="00843116" w:rsidRDefault="00675B42" w:rsidP="00675B42">
      <w:pPr>
        <w:keepNext/>
        <w:jc w:val="center"/>
        <w:rPr>
          <w:rFonts w:ascii="Bookman Old Style" w:hAnsi="Bookman Old Style"/>
        </w:rPr>
      </w:pPr>
      <w:r w:rsidRPr="00843116">
        <w:rPr>
          <w:rFonts w:ascii="Bookman Old Style" w:eastAsiaTheme="minorEastAsia" w:hAnsi="Bookman Old Style" w:cs="Helvetica"/>
          <w:noProof/>
          <w:sz w:val="24"/>
          <w:szCs w:val="24"/>
        </w:rPr>
        <w:lastRenderedPageBreak/>
        <w:drawing>
          <wp:inline distT="0" distB="0" distL="0" distR="0" wp14:anchorId="3738FD70" wp14:editId="7B81197C">
            <wp:extent cx="4116658" cy="24003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7214" cy="2400624"/>
                    </a:xfrm>
                    <a:prstGeom prst="rect">
                      <a:avLst/>
                    </a:prstGeom>
                    <a:noFill/>
                    <a:ln>
                      <a:noFill/>
                    </a:ln>
                  </pic:spPr>
                </pic:pic>
              </a:graphicData>
            </a:graphic>
          </wp:inline>
        </w:drawing>
      </w:r>
    </w:p>
    <w:p w14:paraId="7E6B1A61" w14:textId="77777777" w:rsidR="005F2CC9" w:rsidRPr="00843116" w:rsidRDefault="005F2CC9" w:rsidP="005F2CC9">
      <w:pPr>
        <w:pStyle w:val="Heading3"/>
        <w:rPr>
          <w:rFonts w:ascii="Bookman Old Style" w:hAnsi="Bookman Old Style"/>
          <w:color w:val="auto"/>
        </w:rPr>
      </w:pPr>
      <w:bookmarkStart w:id="3" w:name="_Toc414737527"/>
      <w:r w:rsidRPr="00843116">
        <w:rPr>
          <w:rFonts w:ascii="Bookman Old Style" w:hAnsi="Bookman Old Style"/>
          <w:color w:val="auto"/>
        </w:rPr>
        <w:t>Step 1: Your Question</w:t>
      </w:r>
      <w:bookmarkEnd w:id="3"/>
    </w:p>
    <w:p w14:paraId="6DDFE556" w14:textId="00472AC5" w:rsidR="005F2CC9" w:rsidRPr="00843116" w:rsidRDefault="00675B42" w:rsidP="005F2CC9">
      <w:pPr>
        <w:spacing w:after="0"/>
        <w:jc w:val="both"/>
        <w:rPr>
          <w:rFonts w:ascii="Bookman Old Style" w:hAnsi="Bookman Old Style"/>
        </w:rPr>
      </w:pPr>
      <w:r w:rsidRPr="00843116">
        <w:rPr>
          <w:rFonts w:ascii="Bookman Old Style" w:hAnsi="Bookman Old Style"/>
        </w:rPr>
        <w:t>A</w:t>
      </w:r>
      <w:r w:rsidR="005F2CC9" w:rsidRPr="00843116">
        <w:rPr>
          <w:rFonts w:ascii="Bookman Old Style" w:hAnsi="Bookman Old Style"/>
        </w:rPr>
        <w:t xml:space="preserve"> hypothesis is just an educated guess about what the answer to your question will be.  For example, a hypothesis to the question “Why does my dog’s tongue hang out when it’s hot?” might be “My dog’s tongue hangs out because he is thirsty.”  This may or may not prove to be correct, but it’s a good guess based on the background research you’ve done, and a good place to start your project.</w:t>
      </w:r>
    </w:p>
    <w:p w14:paraId="416DF5E0" w14:textId="77777777" w:rsidR="005F2CC9" w:rsidRPr="00843116" w:rsidRDefault="005F2CC9" w:rsidP="005F2CC9">
      <w:pPr>
        <w:pStyle w:val="Heading3"/>
        <w:rPr>
          <w:rFonts w:ascii="Bookman Old Style" w:hAnsi="Bookman Old Style"/>
          <w:color w:val="auto"/>
        </w:rPr>
      </w:pPr>
      <w:bookmarkStart w:id="4" w:name="_Toc414737528"/>
      <w:r w:rsidRPr="00843116">
        <w:rPr>
          <w:rFonts w:ascii="Bookman Old Style" w:hAnsi="Bookman Old Style"/>
          <w:color w:val="auto"/>
        </w:rPr>
        <w:t>Step 2: Design Your Project</w:t>
      </w:r>
      <w:bookmarkEnd w:id="4"/>
    </w:p>
    <w:p w14:paraId="327E5FED" w14:textId="45407D71" w:rsidR="005F2CC9" w:rsidRPr="00843116" w:rsidRDefault="005F2CC9" w:rsidP="005F2CC9">
      <w:pPr>
        <w:spacing w:after="0"/>
        <w:rPr>
          <w:rFonts w:ascii="Bookman Old Style" w:hAnsi="Bookman Old Style"/>
        </w:rPr>
      </w:pPr>
      <w:r w:rsidRPr="00843116">
        <w:rPr>
          <w:rFonts w:ascii="Bookman Old Style" w:hAnsi="Bookman Old Style"/>
        </w:rPr>
        <w:t xml:space="preserve">Whether your educated guess on what the correct answer is, in fact, correct is irrelevant.  A </w:t>
      </w:r>
      <w:r w:rsidRPr="00843116">
        <w:rPr>
          <w:rFonts w:ascii="Bookman Old Style" w:hAnsi="Bookman Old Style"/>
          <w:i/>
        </w:rPr>
        <w:t>correct</w:t>
      </w:r>
      <w:r w:rsidRPr="00843116">
        <w:rPr>
          <w:rFonts w:ascii="Bookman Old Style" w:hAnsi="Bookman Old Style"/>
        </w:rPr>
        <w:t xml:space="preserve"> hypothesis is NOT a part of the scientific method.  In fact, a great many discoveries are made when scientists were NOT right in their question.  Allow time to repeat your experiments to gather more data (information about your experiments) if needed. </w:t>
      </w:r>
    </w:p>
    <w:p w14:paraId="3532E0DD" w14:textId="77777777" w:rsidR="005F2CC9" w:rsidRPr="00843116" w:rsidRDefault="005F2CC9" w:rsidP="005F2CC9">
      <w:pPr>
        <w:pStyle w:val="Heading3"/>
        <w:rPr>
          <w:rFonts w:ascii="Bookman Old Style" w:hAnsi="Bookman Old Style"/>
          <w:color w:val="auto"/>
        </w:rPr>
      </w:pPr>
      <w:bookmarkStart w:id="5" w:name="_Toc414737529"/>
      <w:r w:rsidRPr="00843116">
        <w:rPr>
          <w:rFonts w:ascii="Bookman Old Style" w:hAnsi="Bookman Old Style"/>
          <w:color w:val="auto"/>
        </w:rPr>
        <w:t>Step 3: Organize Your Data</w:t>
      </w:r>
      <w:bookmarkEnd w:id="5"/>
    </w:p>
    <w:p w14:paraId="7BE948FC" w14:textId="6A532878" w:rsidR="005F2CC9" w:rsidRPr="00843116" w:rsidRDefault="005F2CC9" w:rsidP="005F2CC9">
      <w:pPr>
        <w:spacing w:after="0"/>
        <w:jc w:val="both"/>
        <w:rPr>
          <w:rFonts w:ascii="Bookman Old Style" w:hAnsi="Bookman Old Style"/>
        </w:rPr>
      </w:pPr>
      <w:r w:rsidRPr="00843116">
        <w:rPr>
          <w:rFonts w:ascii="Bookman Old Style" w:hAnsi="Bookman Old Style"/>
        </w:rPr>
        <w:t>Use charts, graphs, pictures, but be sure to outline your process clearly and concisely – people admiring your poster should be able to tell exactly what you did without you having to explain it</w:t>
      </w:r>
      <w:r w:rsidR="00675B42" w:rsidRPr="00843116">
        <w:rPr>
          <w:rFonts w:ascii="Bookman Old Style" w:hAnsi="Bookman Old Style"/>
        </w:rPr>
        <w:t>.</w:t>
      </w:r>
      <w:r w:rsidRPr="00843116">
        <w:rPr>
          <w:rFonts w:ascii="Bookman Old Style" w:hAnsi="Bookman Old Style"/>
        </w:rPr>
        <w:t xml:space="preserve"> </w:t>
      </w:r>
    </w:p>
    <w:p w14:paraId="3FA1EF6C" w14:textId="77777777" w:rsidR="005F2CC9" w:rsidRPr="00843116" w:rsidRDefault="005F2CC9" w:rsidP="005F2CC9">
      <w:pPr>
        <w:pStyle w:val="Heading3"/>
        <w:rPr>
          <w:rFonts w:ascii="Bookman Old Style" w:hAnsi="Bookman Old Style"/>
          <w:color w:val="auto"/>
        </w:rPr>
      </w:pPr>
      <w:bookmarkStart w:id="6" w:name="_Toc414737530"/>
      <w:r w:rsidRPr="00843116">
        <w:rPr>
          <w:rFonts w:ascii="Bookman Old Style" w:hAnsi="Bookman Old Style"/>
          <w:color w:val="auto"/>
        </w:rPr>
        <w:t>Step 4: What Did You Learn?</w:t>
      </w:r>
      <w:bookmarkEnd w:id="6"/>
    </w:p>
    <w:p w14:paraId="426AD016" w14:textId="77777777" w:rsidR="005F2CC9" w:rsidRPr="00843116" w:rsidRDefault="005F2CC9" w:rsidP="005F2CC9">
      <w:pPr>
        <w:spacing w:after="0"/>
        <w:jc w:val="both"/>
        <w:rPr>
          <w:rFonts w:ascii="Bookman Old Style" w:hAnsi="Bookman Old Style"/>
        </w:rPr>
      </w:pPr>
      <w:r w:rsidRPr="00843116">
        <w:rPr>
          <w:rFonts w:ascii="Bookman Old Style" w:hAnsi="Bookman Old Style"/>
        </w:rPr>
        <w:t xml:space="preserve">This is the “conclusion” of your project – was your hypothesis correct?  Was it incorrect?  Why or why not?  Or maybe you don’t know why, and that’s ok too.  Science is not always right and wrong, that’s what makes it awesome.  But be sure to explain </w:t>
      </w:r>
      <w:r w:rsidRPr="00843116">
        <w:rPr>
          <w:rFonts w:ascii="Bookman Old Style" w:hAnsi="Bookman Old Style"/>
          <w:i/>
        </w:rPr>
        <w:t>why</w:t>
      </w:r>
      <w:r w:rsidRPr="00843116">
        <w:rPr>
          <w:rFonts w:ascii="Bookman Old Style" w:hAnsi="Bookman Old Style"/>
        </w:rPr>
        <w:t xml:space="preserve"> you think you’re right or wrong.  Use your data to back up your answer.</w:t>
      </w:r>
    </w:p>
    <w:p w14:paraId="16BDAB45" w14:textId="77777777" w:rsidR="005F2CC9" w:rsidRPr="00843116" w:rsidRDefault="005F2CC9" w:rsidP="005F2CC9">
      <w:pPr>
        <w:pStyle w:val="Heading3"/>
        <w:rPr>
          <w:rFonts w:ascii="Bookman Old Style" w:hAnsi="Bookman Old Style"/>
          <w:color w:val="auto"/>
        </w:rPr>
      </w:pPr>
      <w:bookmarkStart w:id="7" w:name="_Toc414737531"/>
      <w:r w:rsidRPr="00843116">
        <w:rPr>
          <w:rFonts w:ascii="Bookman Old Style" w:hAnsi="Bookman Old Style"/>
          <w:color w:val="auto"/>
        </w:rPr>
        <w:t>Step 5: Where Else Can This Question Go?</w:t>
      </w:r>
      <w:bookmarkEnd w:id="7"/>
    </w:p>
    <w:p w14:paraId="0560304A" w14:textId="1344867F" w:rsidR="005F2CC9" w:rsidRPr="00843116" w:rsidRDefault="005F2CC9" w:rsidP="005F2CC9">
      <w:pPr>
        <w:spacing w:after="0"/>
        <w:jc w:val="both"/>
        <w:rPr>
          <w:rFonts w:ascii="Bookman Old Style" w:hAnsi="Bookman Old Style"/>
        </w:rPr>
      </w:pPr>
      <w:r w:rsidRPr="00843116">
        <w:rPr>
          <w:rFonts w:ascii="Bookman Old Style" w:hAnsi="Bookman Old Style"/>
        </w:rPr>
        <w:t>Many times during a science project, you come up with even more questions.  A simple question can lead to 100 more questions, and further research must be done to answer these questions.  This is a natural part of the scientific process! So be sure to let your audience know if there’s more discovering to be done in relation to your question.</w:t>
      </w:r>
    </w:p>
    <w:p w14:paraId="1484E8F4" w14:textId="3564F24A" w:rsidR="0054297E" w:rsidRPr="002B2F4F" w:rsidRDefault="00E170EB" w:rsidP="009D583C">
      <w:pPr>
        <w:pStyle w:val="Heading1"/>
        <w:spacing w:after="240"/>
        <w:rPr>
          <w:rFonts w:ascii="Bookman Old Style" w:hAnsi="Bookman Old Style"/>
          <w:color w:val="548DD4" w:themeColor="text2" w:themeTint="99"/>
        </w:rPr>
      </w:pPr>
      <w:bookmarkStart w:id="8" w:name="_Toc414737532"/>
      <w:r w:rsidRPr="002B2F4F">
        <w:rPr>
          <w:rFonts w:ascii="Bookman Old Style" w:hAnsi="Bookman Old Style"/>
          <w:color w:val="548DD4" w:themeColor="text2" w:themeTint="99"/>
        </w:rPr>
        <w:lastRenderedPageBreak/>
        <w:t>The Engineer</w:t>
      </w:r>
      <w:r w:rsidR="00AD1653" w:rsidRPr="002B2F4F">
        <w:rPr>
          <w:rFonts w:ascii="Bookman Old Style" w:hAnsi="Bookman Old Style"/>
          <w:color w:val="548DD4" w:themeColor="text2" w:themeTint="99"/>
        </w:rPr>
        <w:t>ing</w:t>
      </w:r>
      <w:r w:rsidRPr="002B2F4F">
        <w:rPr>
          <w:rFonts w:ascii="Bookman Old Style" w:hAnsi="Bookman Old Style"/>
          <w:color w:val="548DD4" w:themeColor="text2" w:themeTint="99"/>
        </w:rPr>
        <w:t xml:space="preserve"> </w:t>
      </w:r>
      <w:r w:rsidR="0054297E" w:rsidRPr="002B2F4F">
        <w:rPr>
          <w:rFonts w:ascii="Bookman Old Style" w:hAnsi="Bookman Old Style"/>
          <w:color w:val="548DD4" w:themeColor="text2" w:themeTint="99"/>
        </w:rPr>
        <w:t>Design Process</w:t>
      </w:r>
      <w:bookmarkEnd w:id="8"/>
    </w:p>
    <w:p w14:paraId="49E98539" w14:textId="77777777" w:rsidR="0054297E" w:rsidRPr="00843116" w:rsidRDefault="0054297E" w:rsidP="009D583C">
      <w:pPr>
        <w:shd w:val="clear" w:color="auto" w:fill="FFFFFF"/>
        <w:spacing w:after="0"/>
        <w:jc w:val="both"/>
        <w:rPr>
          <w:rFonts w:ascii="Bookman Old Style" w:hAnsi="Bookman Old Style" w:cs="Times New Roman"/>
          <w:szCs w:val="24"/>
        </w:rPr>
      </w:pPr>
      <w:r w:rsidRPr="00843116">
        <w:rPr>
          <w:rFonts w:ascii="Bookman Old Style" w:hAnsi="Bookman Old Style" w:cs="Times New Roman"/>
          <w:szCs w:val="24"/>
        </w:rPr>
        <w:t xml:space="preserve">The main purpose of engineering is to design and build a prototype to have it perform by solving a problem, improving a situation, or to use it in a way where a task is easier to do. </w:t>
      </w:r>
    </w:p>
    <w:p w14:paraId="09CF86D0" w14:textId="77777777" w:rsidR="009D583C" w:rsidRDefault="009D583C" w:rsidP="009D583C">
      <w:pPr>
        <w:spacing w:after="0"/>
        <w:rPr>
          <w:rFonts w:ascii="Bookman Old Style" w:hAnsi="Bookman Old Style" w:cs="Times New Roman"/>
          <w:szCs w:val="24"/>
        </w:rPr>
      </w:pPr>
    </w:p>
    <w:p w14:paraId="5F36D2A8" w14:textId="611F5367" w:rsidR="00486B8C" w:rsidRPr="00843116" w:rsidRDefault="00486B8C" w:rsidP="009D583C">
      <w:pPr>
        <w:spacing w:after="0"/>
        <w:rPr>
          <w:rFonts w:ascii="Bookman Old Style" w:hAnsi="Bookman Old Style" w:cs="Times New Roman"/>
          <w:szCs w:val="24"/>
        </w:rPr>
      </w:pPr>
      <w:r w:rsidRPr="00843116">
        <w:rPr>
          <w:rFonts w:ascii="Bookman Old Style" w:hAnsi="Bookman Old Style" w:cs="Times New Roman"/>
          <w:szCs w:val="24"/>
        </w:rPr>
        <w:t xml:space="preserve">The Engineering Design Process could be used for the following projects: </w:t>
      </w:r>
    </w:p>
    <w:p w14:paraId="7542B7B1" w14:textId="77777777" w:rsidR="009D583C" w:rsidRDefault="009D583C" w:rsidP="00EE29CF">
      <w:pPr>
        <w:shd w:val="clear" w:color="auto" w:fill="FFFFFF"/>
        <w:spacing w:after="0"/>
        <w:rPr>
          <w:rFonts w:ascii="Bookman Old Style" w:hAnsi="Bookman Old Style" w:cs="Times New Roman"/>
          <w:szCs w:val="24"/>
        </w:rPr>
      </w:pPr>
    </w:p>
    <w:p w14:paraId="553C6EFE" w14:textId="01AA170B" w:rsidR="00486B8C" w:rsidRPr="00843116" w:rsidRDefault="00486B8C" w:rsidP="00EE29CF">
      <w:p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 xml:space="preserve">What can you do with….? </w:t>
      </w:r>
    </w:p>
    <w:p w14:paraId="0A7AD8B3" w14:textId="6DB932CB"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Balance</w:t>
      </w:r>
    </w:p>
    <w:p w14:paraId="25D7F703" w14:textId="74DE8696"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floating in water</w:t>
      </w:r>
    </w:p>
    <w:p w14:paraId="692BF977" w14:textId="17DE179D"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periscopes</w:t>
      </w:r>
    </w:p>
    <w:p w14:paraId="570E4017" w14:textId="3E3CA3E6"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wind power</w:t>
      </w:r>
    </w:p>
    <w:p w14:paraId="58BDA7D8" w14:textId="37687B6F"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musical instruments</w:t>
      </w:r>
    </w:p>
    <w:p w14:paraId="7EDCDC1C" w14:textId="3E5412BD"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renewable energy</w:t>
      </w:r>
    </w:p>
    <w:p w14:paraId="79F52BC8" w14:textId="3A5FA617"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water flow</w:t>
      </w:r>
    </w:p>
    <w:p w14:paraId="4D9DA38C" w14:textId="02739A80"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weather instruments</w:t>
      </w:r>
    </w:p>
    <w:p w14:paraId="3398107F" w14:textId="27FAC152"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batteries</w:t>
      </w:r>
    </w:p>
    <w:p w14:paraId="6BBD9B6C" w14:textId="59D72FB2"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rubber bands power mechanical power</w:t>
      </w:r>
    </w:p>
    <w:p w14:paraId="7CE65B25" w14:textId="50F5254A"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magnet power pulleys</w:t>
      </w:r>
    </w:p>
    <w:p w14:paraId="2C439853" w14:textId="67A4755A"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laws of motion things that float evaporation solar power balancing</w:t>
      </w:r>
    </w:p>
    <w:p w14:paraId="383761A0" w14:textId="2B36E5FF"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cold</w:t>
      </w:r>
    </w:p>
    <w:p w14:paraId="3FA8F6D0" w14:textId="74223B7B"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simple machines electricity power gears</w:t>
      </w:r>
    </w:p>
    <w:p w14:paraId="50117289" w14:textId="6050C156"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solar ovens</w:t>
      </w:r>
    </w:p>
    <w:p w14:paraId="3A4731A9" w14:textId="05BA8282" w:rsidR="00486B8C" w:rsidRPr="00843116"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airplanes chemical change hot air</w:t>
      </w:r>
    </w:p>
    <w:p w14:paraId="00CED754" w14:textId="2588095E" w:rsidR="00486B8C" w:rsidRPr="009D583C" w:rsidRDefault="00486B8C" w:rsidP="009D583C">
      <w:pPr>
        <w:pStyle w:val="ListParagraph"/>
        <w:numPr>
          <w:ilvl w:val="0"/>
          <w:numId w:val="41"/>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insulation</w:t>
      </w:r>
    </w:p>
    <w:p w14:paraId="0E4E9854" w14:textId="2857B0A7" w:rsidR="00486B8C" w:rsidRPr="00843116" w:rsidRDefault="00645774" w:rsidP="00EE29CF">
      <w:pPr>
        <w:shd w:val="clear" w:color="auto" w:fill="FFFFFF"/>
        <w:spacing w:before="100" w:beforeAutospacing="1" w:after="100" w:afterAutospacing="1"/>
        <w:jc w:val="center"/>
        <w:rPr>
          <w:rFonts w:ascii="Bookman Old Style" w:hAnsi="Bookman Old Style" w:cs="Times New Roman"/>
          <w:sz w:val="24"/>
          <w:szCs w:val="24"/>
        </w:rPr>
      </w:pPr>
      <w:r w:rsidRPr="00843116">
        <w:rPr>
          <w:rFonts w:ascii="Bookman Old Style" w:hAnsi="Bookman Old Style" w:cs="Helvetica"/>
          <w:noProof/>
          <w:sz w:val="24"/>
          <w:szCs w:val="24"/>
        </w:rPr>
        <w:drawing>
          <wp:inline distT="0" distB="0" distL="0" distR="0" wp14:anchorId="4720AE90" wp14:editId="4B5917B2">
            <wp:extent cx="3768596" cy="2704853"/>
            <wp:effectExtent l="0" t="0" r="3810" b="63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534" cy="2727776"/>
                    </a:xfrm>
                    <a:prstGeom prst="rect">
                      <a:avLst/>
                    </a:prstGeom>
                    <a:noFill/>
                    <a:ln>
                      <a:noFill/>
                    </a:ln>
                  </pic:spPr>
                </pic:pic>
              </a:graphicData>
            </a:graphic>
          </wp:inline>
        </w:drawing>
      </w:r>
    </w:p>
    <w:p w14:paraId="4A7DDF4D" w14:textId="283FC53E" w:rsidR="005A6AE3" w:rsidRPr="00843116" w:rsidRDefault="005A6AE3" w:rsidP="005A6AE3">
      <w:pPr>
        <w:pStyle w:val="Heading3"/>
        <w:rPr>
          <w:rFonts w:ascii="Bookman Old Style" w:hAnsi="Bookman Old Style"/>
          <w:color w:val="auto"/>
        </w:rPr>
      </w:pPr>
      <w:bookmarkStart w:id="9" w:name="_Toc414737533"/>
      <w:r w:rsidRPr="00843116">
        <w:rPr>
          <w:rFonts w:ascii="Bookman Old Style" w:hAnsi="Bookman Old Style"/>
          <w:color w:val="auto"/>
        </w:rPr>
        <w:lastRenderedPageBreak/>
        <w:t>Step 1: Ask</w:t>
      </w:r>
      <w:bookmarkEnd w:id="9"/>
    </w:p>
    <w:p w14:paraId="59EC60F7" w14:textId="77777777" w:rsidR="005A6AE3" w:rsidRPr="00843116" w:rsidRDefault="005A6AE3" w:rsidP="005A6AE3">
      <w:pPr>
        <w:spacing w:after="0"/>
        <w:jc w:val="both"/>
        <w:rPr>
          <w:rFonts w:ascii="Bookman Old Style" w:hAnsi="Bookman Old Style"/>
        </w:rPr>
      </w:pPr>
      <w:r w:rsidRPr="00843116">
        <w:rPr>
          <w:rFonts w:ascii="Bookman Old Style" w:hAnsi="Bookman Old Style"/>
        </w:rPr>
        <w:t>Questions, questions, questions! There are so many questions out there concerning STEM topics. Figure out which questions you are interested in finding out the answer to: What is the problem? How have others approached it? What are your constraints?</w:t>
      </w:r>
    </w:p>
    <w:p w14:paraId="5C50D552" w14:textId="77777777" w:rsidR="005A6AE3" w:rsidRPr="00843116" w:rsidRDefault="005A6AE3" w:rsidP="005A6AE3">
      <w:pPr>
        <w:pStyle w:val="Heading3"/>
        <w:rPr>
          <w:rFonts w:ascii="Bookman Old Style" w:hAnsi="Bookman Old Style"/>
          <w:color w:val="auto"/>
        </w:rPr>
      </w:pPr>
      <w:bookmarkStart w:id="10" w:name="_Toc414737534"/>
      <w:r w:rsidRPr="00843116">
        <w:rPr>
          <w:rFonts w:ascii="Bookman Old Style" w:hAnsi="Bookman Old Style"/>
          <w:color w:val="auto"/>
        </w:rPr>
        <w:t>Step 2: Imagine</w:t>
      </w:r>
      <w:bookmarkEnd w:id="10"/>
    </w:p>
    <w:p w14:paraId="241492B7" w14:textId="77777777" w:rsidR="005A6AE3" w:rsidRPr="00843116" w:rsidRDefault="005A6AE3" w:rsidP="005A6AE3">
      <w:pPr>
        <w:spacing w:after="0"/>
        <w:jc w:val="both"/>
        <w:rPr>
          <w:rFonts w:ascii="Bookman Old Style" w:hAnsi="Bookman Old Style"/>
        </w:rPr>
      </w:pPr>
      <w:r w:rsidRPr="00843116">
        <w:rPr>
          <w:rFonts w:ascii="Bookman Old Style" w:hAnsi="Bookman Old Style"/>
        </w:rPr>
        <w:t>Are you creative? Do your parents tell you that you have an “active imagination”? Well here’s the chance to put your brainpower to work and prove them right. What are some solutions? Brainstorm ideas. Choose the best one.</w:t>
      </w:r>
    </w:p>
    <w:p w14:paraId="444D4DD9" w14:textId="77777777" w:rsidR="005A6AE3" w:rsidRPr="00843116" w:rsidRDefault="005A6AE3" w:rsidP="005A6AE3">
      <w:pPr>
        <w:pStyle w:val="Heading3"/>
        <w:rPr>
          <w:rFonts w:ascii="Bookman Old Style" w:hAnsi="Bookman Old Style"/>
          <w:color w:val="auto"/>
        </w:rPr>
      </w:pPr>
      <w:bookmarkStart w:id="11" w:name="_Toc414737535"/>
      <w:r w:rsidRPr="00843116">
        <w:rPr>
          <w:rFonts w:ascii="Bookman Old Style" w:hAnsi="Bookman Old Style"/>
          <w:color w:val="auto"/>
        </w:rPr>
        <w:t>Step 3: Plan</w:t>
      </w:r>
      <w:bookmarkEnd w:id="11"/>
    </w:p>
    <w:p w14:paraId="64B04FBA" w14:textId="77777777" w:rsidR="005A6AE3" w:rsidRPr="00843116" w:rsidRDefault="005A6AE3" w:rsidP="005A6AE3">
      <w:pPr>
        <w:spacing w:after="0"/>
        <w:jc w:val="both"/>
        <w:rPr>
          <w:rFonts w:ascii="Bookman Old Style" w:hAnsi="Bookman Old Style"/>
        </w:rPr>
      </w:pPr>
      <w:r w:rsidRPr="00843116">
        <w:rPr>
          <w:rFonts w:ascii="Bookman Old Style" w:hAnsi="Bookman Old Style"/>
        </w:rPr>
        <w:t>“Failing to plan is planning to fail”! Draw a diagram of what you want your presentation to look like or do. Use a pencil so you can change your mind and go in different directions. Make lists of materials you will need.</w:t>
      </w:r>
    </w:p>
    <w:p w14:paraId="5AEF80DD" w14:textId="77777777" w:rsidR="005A6AE3" w:rsidRPr="00843116" w:rsidRDefault="005A6AE3" w:rsidP="005A6AE3">
      <w:pPr>
        <w:pStyle w:val="Heading3"/>
        <w:rPr>
          <w:rFonts w:ascii="Bookman Old Style" w:hAnsi="Bookman Old Style"/>
          <w:color w:val="auto"/>
        </w:rPr>
      </w:pPr>
      <w:bookmarkStart w:id="12" w:name="_Toc414737536"/>
      <w:r w:rsidRPr="00843116">
        <w:rPr>
          <w:rFonts w:ascii="Bookman Old Style" w:hAnsi="Bookman Old Style"/>
          <w:color w:val="auto"/>
        </w:rPr>
        <w:t>Step 4: Create</w:t>
      </w:r>
      <w:bookmarkEnd w:id="12"/>
    </w:p>
    <w:p w14:paraId="312F8683" w14:textId="77777777" w:rsidR="005A6AE3" w:rsidRPr="00843116" w:rsidRDefault="005A6AE3" w:rsidP="005A6AE3">
      <w:pPr>
        <w:spacing w:after="0"/>
        <w:jc w:val="both"/>
        <w:rPr>
          <w:rFonts w:ascii="Bookman Old Style" w:hAnsi="Bookman Old Style"/>
        </w:rPr>
      </w:pPr>
      <w:r w:rsidRPr="00843116">
        <w:rPr>
          <w:rFonts w:ascii="Bookman Old Style" w:hAnsi="Bookman Old Style"/>
        </w:rPr>
        <w:t>Follow your plan and create something. Test it out! Here’s where you can get creative juices flowing. What will your presentation consist of? Will it be written down, on video or live action and interactive? It’s totally up to you!</w:t>
      </w:r>
    </w:p>
    <w:p w14:paraId="07481C78" w14:textId="77777777" w:rsidR="005A6AE3" w:rsidRPr="00843116" w:rsidRDefault="005A6AE3" w:rsidP="005A6AE3">
      <w:pPr>
        <w:pStyle w:val="Heading3"/>
        <w:rPr>
          <w:rFonts w:ascii="Bookman Old Style" w:hAnsi="Bookman Old Style"/>
          <w:color w:val="auto"/>
        </w:rPr>
      </w:pPr>
      <w:bookmarkStart w:id="13" w:name="_Toc414737537"/>
      <w:r w:rsidRPr="00843116">
        <w:rPr>
          <w:rFonts w:ascii="Bookman Old Style" w:hAnsi="Bookman Old Style"/>
          <w:color w:val="auto"/>
        </w:rPr>
        <w:t>Step 5: Improve</w:t>
      </w:r>
      <w:bookmarkEnd w:id="13"/>
    </w:p>
    <w:p w14:paraId="45F74C27" w14:textId="6CC93BD5" w:rsidR="00486B8C" w:rsidRPr="00645774" w:rsidRDefault="005A6AE3" w:rsidP="005A6AE3">
      <w:pPr>
        <w:spacing w:after="0"/>
        <w:jc w:val="both"/>
        <w:rPr>
          <w:rFonts w:ascii="Bookman Old Style" w:hAnsi="Bookman Old Style"/>
        </w:rPr>
      </w:pPr>
      <w:r w:rsidRPr="00843116">
        <w:rPr>
          <w:rFonts w:ascii="Bookman Old Style" w:hAnsi="Bookman Old Style"/>
        </w:rPr>
        <w:t>What works? What doesn't? What could work better? Modify your design to make it better. Test it out.</w:t>
      </w:r>
    </w:p>
    <w:p w14:paraId="1EA8B878" w14:textId="1593F986" w:rsidR="0054297E" w:rsidRPr="002B2F4F" w:rsidRDefault="0054297E" w:rsidP="009D583C">
      <w:pPr>
        <w:pStyle w:val="Heading1"/>
        <w:spacing w:after="240"/>
        <w:rPr>
          <w:rFonts w:ascii="Bookman Old Style" w:hAnsi="Bookman Old Style"/>
          <w:color w:val="548DD4" w:themeColor="text2" w:themeTint="99"/>
        </w:rPr>
      </w:pPr>
      <w:bookmarkStart w:id="14" w:name="_Toc414737538"/>
      <w:r w:rsidRPr="002B2F4F">
        <w:rPr>
          <w:rFonts w:ascii="Bookman Old Style" w:hAnsi="Bookman Old Style"/>
          <w:color w:val="548DD4" w:themeColor="text2" w:themeTint="99"/>
        </w:rPr>
        <w:t>The Computer Design Process</w:t>
      </w:r>
      <w:bookmarkEnd w:id="14"/>
    </w:p>
    <w:p w14:paraId="49B9A87D" w14:textId="77777777" w:rsidR="0054297E" w:rsidRPr="00843116" w:rsidRDefault="0054297E" w:rsidP="009D583C">
      <w:pPr>
        <w:shd w:val="clear" w:color="auto" w:fill="FFFFFF"/>
        <w:spacing w:before="100" w:beforeAutospacing="1" w:after="0"/>
        <w:rPr>
          <w:rFonts w:ascii="Bookman Old Style" w:hAnsi="Bookman Old Style" w:cs="Times New Roman"/>
          <w:szCs w:val="24"/>
        </w:rPr>
      </w:pPr>
      <w:r w:rsidRPr="00843116">
        <w:rPr>
          <w:rFonts w:ascii="Bookman Old Style" w:hAnsi="Bookman Old Style" w:cs="Times New Roman"/>
          <w:szCs w:val="24"/>
        </w:rPr>
        <w:t xml:space="preserve">The main purpose of the computer design process is to program a computer for people to learn about new ideas, learning how to do something, finding information that they want to know, or for the computer to perform a useful function. </w:t>
      </w:r>
    </w:p>
    <w:p w14:paraId="69C3BB39" w14:textId="77777777" w:rsidR="009D583C" w:rsidRDefault="009D583C" w:rsidP="009D583C">
      <w:pPr>
        <w:spacing w:after="0"/>
        <w:rPr>
          <w:rFonts w:ascii="Bookman Old Style" w:hAnsi="Bookman Old Style" w:cs="Times New Roman"/>
          <w:szCs w:val="24"/>
        </w:rPr>
      </w:pPr>
    </w:p>
    <w:p w14:paraId="6191D3BA" w14:textId="77B15982" w:rsidR="004C43C0" w:rsidRPr="00843116" w:rsidRDefault="004C43C0" w:rsidP="009D583C">
      <w:pPr>
        <w:spacing w:after="0"/>
        <w:rPr>
          <w:rFonts w:ascii="Bookman Old Style" w:hAnsi="Bookman Old Style" w:cs="Times New Roman"/>
          <w:szCs w:val="24"/>
        </w:rPr>
      </w:pPr>
      <w:r w:rsidRPr="00843116">
        <w:rPr>
          <w:rFonts w:ascii="Bookman Old Style" w:hAnsi="Bookman Old Style" w:cs="Times New Roman"/>
          <w:szCs w:val="24"/>
        </w:rPr>
        <w:t xml:space="preserve">The Computer Design Process could be used for the following projects: </w:t>
      </w:r>
    </w:p>
    <w:p w14:paraId="1927FBF4" w14:textId="77777777" w:rsidR="009D583C" w:rsidRDefault="009D583C" w:rsidP="009D583C">
      <w:pPr>
        <w:shd w:val="clear" w:color="auto" w:fill="FFFFFF"/>
        <w:spacing w:after="0"/>
        <w:rPr>
          <w:rFonts w:ascii="Bookman Old Style" w:hAnsi="Bookman Old Style" w:cs="Times New Roman"/>
          <w:szCs w:val="24"/>
        </w:rPr>
      </w:pPr>
    </w:p>
    <w:p w14:paraId="01E67496" w14:textId="3EA348AD" w:rsidR="00675B42" w:rsidRPr="00843116" w:rsidRDefault="00675B42" w:rsidP="009D583C">
      <w:p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What can you do with....?</w:t>
      </w:r>
    </w:p>
    <w:p w14:paraId="01133DAB" w14:textId="23A7AD82"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Finding information about a subject.</w:t>
      </w:r>
    </w:p>
    <w:p w14:paraId="5A316BD0" w14:textId="72B82658"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Helping learn math concepts.</w:t>
      </w:r>
    </w:p>
    <w:p w14:paraId="28A8ED53" w14:textId="37CDAA8F"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Helping with science concepts.</w:t>
      </w:r>
    </w:p>
    <w:p w14:paraId="73A544CB" w14:textId="681504EA"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Helping with memory.</w:t>
      </w:r>
    </w:p>
    <w:p w14:paraId="264D1011" w14:textId="096A8477"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Helping with problem solving.</w:t>
      </w:r>
    </w:p>
    <w:p w14:paraId="756E1A70" w14:textId="56687B95"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Learning new information.</w:t>
      </w:r>
    </w:p>
    <w:p w14:paraId="1BF938B8" w14:textId="0159DF5F"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Helping learn through a learning process.</w:t>
      </w:r>
    </w:p>
    <w:p w14:paraId="4301B267" w14:textId="6FDAE3A0" w:rsidR="00675B42" w:rsidRPr="00843116" w:rsidRDefault="00675B42" w:rsidP="00921955">
      <w:pPr>
        <w:pStyle w:val="ListParagraph"/>
        <w:numPr>
          <w:ilvl w:val="0"/>
          <w:numId w:val="42"/>
        </w:numPr>
        <w:shd w:val="clear" w:color="auto" w:fill="FFFFFF"/>
        <w:spacing w:after="0"/>
        <w:rPr>
          <w:rFonts w:ascii="Bookman Old Style" w:hAnsi="Bookman Old Style" w:cs="Times New Roman"/>
          <w:szCs w:val="24"/>
        </w:rPr>
      </w:pPr>
      <w:r w:rsidRPr="00843116">
        <w:rPr>
          <w:rFonts w:ascii="Bookman Old Style" w:hAnsi="Bookman Old Style" w:cs="Times New Roman"/>
          <w:szCs w:val="24"/>
        </w:rPr>
        <w:t>Helping with learning about art, dance, drama, etc.</w:t>
      </w:r>
    </w:p>
    <w:p w14:paraId="3325DECD" w14:textId="3B5B6018" w:rsidR="00675B42" w:rsidRPr="00843116" w:rsidRDefault="00675B42" w:rsidP="00921955">
      <w:pPr>
        <w:pStyle w:val="ListParagraph"/>
        <w:numPr>
          <w:ilvl w:val="0"/>
          <w:numId w:val="42"/>
        </w:numPr>
        <w:shd w:val="clear" w:color="auto" w:fill="FFFFFF"/>
        <w:spacing w:after="0"/>
        <w:rPr>
          <w:rFonts w:ascii="Bookman Old Style" w:hAnsi="Bookman Old Style" w:cs="Times New Roman"/>
        </w:rPr>
      </w:pPr>
      <w:r w:rsidRPr="00843116">
        <w:rPr>
          <w:rFonts w:ascii="Bookman Old Style" w:hAnsi="Bookman Old Style" w:cs="Times New Roman"/>
        </w:rPr>
        <w:t>Making something work for a useful function.</w:t>
      </w:r>
    </w:p>
    <w:p w14:paraId="558A5891" w14:textId="244B46E5" w:rsidR="0024336A" w:rsidRPr="00843116" w:rsidRDefault="00675B42" w:rsidP="00921955">
      <w:pPr>
        <w:pStyle w:val="ListParagraph"/>
        <w:numPr>
          <w:ilvl w:val="0"/>
          <w:numId w:val="42"/>
        </w:numPr>
        <w:shd w:val="clear" w:color="auto" w:fill="FFFFFF"/>
        <w:spacing w:after="0"/>
        <w:rPr>
          <w:rFonts w:ascii="Bookman Old Style" w:hAnsi="Bookman Old Style" w:cs="Times New Roman"/>
        </w:rPr>
      </w:pPr>
      <w:r w:rsidRPr="00843116">
        <w:rPr>
          <w:rFonts w:ascii="Bookman Old Style" w:hAnsi="Bookman Old Style" w:cs="Times New Roman"/>
        </w:rPr>
        <w:t>Anything you can think of that is needed to help people out.</w:t>
      </w:r>
    </w:p>
    <w:p w14:paraId="7DC18548" w14:textId="77777777" w:rsidR="0024336A" w:rsidRPr="00843116" w:rsidRDefault="0024336A" w:rsidP="0024336A">
      <w:pPr>
        <w:spacing w:before="100" w:beforeAutospacing="1" w:after="100" w:afterAutospacing="1" w:line="240" w:lineRule="auto"/>
        <w:ind w:left="720"/>
        <w:rPr>
          <w:rFonts w:ascii="Bookman Old Style" w:hAnsi="Bookman Old Style" w:cs="Times New Roman"/>
          <w:b/>
          <w:bCs/>
          <w:sz w:val="24"/>
          <w:szCs w:val="24"/>
        </w:rPr>
      </w:pPr>
      <w:r w:rsidRPr="00843116">
        <w:rPr>
          <w:rFonts w:ascii="Bookman Old Style" w:eastAsia="Calibri" w:hAnsi="Bookman Old Style" w:cs="Times New Roman"/>
          <w:noProof/>
        </w:rPr>
        <w:lastRenderedPageBreak/>
        <w:drawing>
          <wp:inline distT="0" distB="0" distL="0" distR="0" wp14:anchorId="08C42BB1" wp14:editId="1DCE88DF">
            <wp:extent cx="4850721" cy="2371572"/>
            <wp:effectExtent l="50800" t="0" r="5207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Pr="00843116">
        <w:rPr>
          <w:rFonts w:ascii="Bookman Old Style" w:hAnsi="Bookman Old Style" w:cs="Times New Roman"/>
          <w:b/>
          <w:bCs/>
          <w:sz w:val="24"/>
          <w:szCs w:val="24"/>
        </w:rPr>
        <w:t xml:space="preserve"> </w:t>
      </w:r>
    </w:p>
    <w:p w14:paraId="2726965E" w14:textId="77777777" w:rsidR="002638A3" w:rsidRDefault="002638A3" w:rsidP="009D583C">
      <w:pPr>
        <w:spacing w:before="100" w:beforeAutospacing="1" w:after="100" w:afterAutospacing="1"/>
        <w:rPr>
          <w:rFonts w:ascii="Bookman Old Style" w:hAnsi="Bookman Old Style" w:cs="Times New Roman"/>
          <w:b/>
          <w:bCs/>
          <w:szCs w:val="24"/>
        </w:rPr>
      </w:pPr>
    </w:p>
    <w:p w14:paraId="54A61112" w14:textId="7F066992" w:rsidR="00012DB4" w:rsidRPr="00633CE6" w:rsidRDefault="00012DB4" w:rsidP="00012DB4">
      <w:pPr>
        <w:pStyle w:val="Heading3"/>
        <w:rPr>
          <w:rFonts w:ascii="Bookman Old Style" w:hAnsi="Bookman Old Style"/>
          <w:color w:val="auto"/>
        </w:rPr>
      </w:pPr>
      <w:bookmarkStart w:id="15" w:name="_Toc414737539"/>
      <w:r w:rsidRPr="00633CE6">
        <w:rPr>
          <w:rFonts w:ascii="Bookman Old Style" w:hAnsi="Bookman Old Style"/>
          <w:color w:val="auto"/>
        </w:rPr>
        <w:t>Step 1: Define a Need</w:t>
      </w:r>
      <w:bookmarkEnd w:id="15"/>
    </w:p>
    <w:p w14:paraId="01E9BD0E" w14:textId="340CFBAE" w:rsidR="00012DB4" w:rsidRDefault="00012DB4" w:rsidP="00F84638">
      <w:pPr>
        <w:spacing w:after="0"/>
        <w:rPr>
          <w:rFonts w:ascii="Bookman Old Style" w:hAnsi="Bookman Old Style" w:cs="Times New Roman"/>
          <w:bCs/>
          <w:szCs w:val="24"/>
        </w:rPr>
      </w:pPr>
      <w:r>
        <w:rPr>
          <w:rFonts w:ascii="Bookman Old Style" w:hAnsi="Bookman Old Style" w:cs="Times New Roman"/>
          <w:bCs/>
          <w:szCs w:val="24"/>
        </w:rPr>
        <w:t>Define a need for the program you want to code into a compute as to what you want the program to do.</w:t>
      </w:r>
    </w:p>
    <w:p w14:paraId="5E6AA5D6" w14:textId="2052D5BD" w:rsidR="00D542AC" w:rsidRPr="00633CE6" w:rsidRDefault="00D542AC" w:rsidP="00F84638">
      <w:pPr>
        <w:pStyle w:val="Heading3"/>
        <w:rPr>
          <w:rFonts w:ascii="Bookman Old Style" w:hAnsi="Bookman Old Style"/>
          <w:color w:val="auto"/>
        </w:rPr>
      </w:pPr>
      <w:bookmarkStart w:id="16" w:name="_Toc414737540"/>
      <w:r w:rsidRPr="00633CE6">
        <w:rPr>
          <w:rFonts w:ascii="Bookman Old Style" w:hAnsi="Bookman Old Style"/>
          <w:color w:val="auto"/>
        </w:rPr>
        <w:t>Step 2: Research</w:t>
      </w:r>
      <w:bookmarkEnd w:id="16"/>
    </w:p>
    <w:p w14:paraId="3C68ECD7" w14:textId="69770A90" w:rsidR="00D542AC" w:rsidRPr="00633CE6" w:rsidRDefault="00D542AC" w:rsidP="00F84638">
      <w:pPr>
        <w:spacing w:after="0"/>
        <w:rPr>
          <w:rFonts w:ascii="Bookman Old Style" w:hAnsi="Bookman Old Style"/>
        </w:rPr>
      </w:pPr>
      <w:r w:rsidRPr="00633CE6">
        <w:rPr>
          <w:rFonts w:ascii="Bookman Old Style" w:hAnsi="Bookman Old Style"/>
        </w:rPr>
        <w:t>Research your idea to learn about your content and what you need to know to program a computer.</w:t>
      </w:r>
    </w:p>
    <w:p w14:paraId="01E2703D" w14:textId="66F87966" w:rsidR="00642907" w:rsidRPr="00633CE6" w:rsidRDefault="00642907" w:rsidP="00F84638">
      <w:pPr>
        <w:pStyle w:val="Heading3"/>
        <w:rPr>
          <w:rFonts w:ascii="Bookman Old Style" w:hAnsi="Bookman Old Style"/>
          <w:color w:val="auto"/>
        </w:rPr>
      </w:pPr>
      <w:bookmarkStart w:id="17" w:name="_Toc414737541"/>
      <w:r w:rsidRPr="00633CE6">
        <w:rPr>
          <w:rFonts w:ascii="Bookman Old Style" w:hAnsi="Bookman Old Style"/>
          <w:color w:val="auto"/>
        </w:rPr>
        <w:t>Step 3: Program</w:t>
      </w:r>
      <w:bookmarkEnd w:id="17"/>
    </w:p>
    <w:p w14:paraId="0AD583B5" w14:textId="2CC865DF" w:rsidR="00642907" w:rsidRPr="00633CE6" w:rsidRDefault="00F84638" w:rsidP="00F84638">
      <w:pPr>
        <w:spacing w:after="0"/>
        <w:rPr>
          <w:rFonts w:ascii="Bookman Old Style" w:hAnsi="Bookman Old Style"/>
        </w:rPr>
      </w:pPr>
      <w:r w:rsidRPr="00633CE6">
        <w:rPr>
          <w:rFonts w:ascii="Bookman Old Style" w:hAnsi="Bookman Old Style"/>
        </w:rPr>
        <w:t>Program your computer with the chosen code.</w:t>
      </w:r>
    </w:p>
    <w:p w14:paraId="57BECB12" w14:textId="7793F31C" w:rsidR="00642907" w:rsidRPr="00633CE6" w:rsidRDefault="00642907" w:rsidP="00F84638">
      <w:pPr>
        <w:pStyle w:val="Heading3"/>
        <w:rPr>
          <w:rFonts w:ascii="Bookman Old Style" w:hAnsi="Bookman Old Style"/>
          <w:color w:val="auto"/>
        </w:rPr>
      </w:pPr>
      <w:bookmarkStart w:id="18" w:name="_Toc414737542"/>
      <w:r w:rsidRPr="00633CE6">
        <w:rPr>
          <w:rFonts w:ascii="Bookman Old Style" w:hAnsi="Bookman Old Style"/>
          <w:color w:val="auto"/>
        </w:rPr>
        <w:t>Step 4: Test</w:t>
      </w:r>
      <w:bookmarkEnd w:id="18"/>
    </w:p>
    <w:p w14:paraId="3C2A5EBB" w14:textId="746C9048" w:rsidR="00642907" w:rsidRPr="00633CE6" w:rsidRDefault="00F84638" w:rsidP="00F84638">
      <w:pPr>
        <w:spacing w:after="0"/>
        <w:rPr>
          <w:rFonts w:ascii="Bookman Old Style" w:hAnsi="Bookman Old Style"/>
        </w:rPr>
      </w:pPr>
      <w:r w:rsidRPr="00633CE6">
        <w:rPr>
          <w:rFonts w:ascii="Bookman Old Style" w:hAnsi="Bookman Old Style"/>
        </w:rPr>
        <w:t>Test your many times, and analyze your results to see if it follows the criteria and constraints.</w:t>
      </w:r>
    </w:p>
    <w:p w14:paraId="65562276" w14:textId="03272B8F" w:rsidR="00642907" w:rsidRPr="00633CE6" w:rsidRDefault="00642907" w:rsidP="00F84638">
      <w:pPr>
        <w:pStyle w:val="Heading3"/>
        <w:rPr>
          <w:rFonts w:ascii="Bookman Old Style" w:hAnsi="Bookman Old Style"/>
          <w:color w:val="auto"/>
        </w:rPr>
      </w:pPr>
      <w:bookmarkStart w:id="19" w:name="_Toc414737543"/>
      <w:r w:rsidRPr="00633CE6">
        <w:rPr>
          <w:rFonts w:ascii="Bookman Old Style" w:hAnsi="Bookman Old Style"/>
          <w:color w:val="auto"/>
        </w:rPr>
        <w:t>Step 5: Redesign</w:t>
      </w:r>
      <w:bookmarkEnd w:id="19"/>
    </w:p>
    <w:p w14:paraId="4080EEF5" w14:textId="6F808CA5" w:rsidR="00642907" w:rsidRPr="00633CE6" w:rsidRDefault="00F84638" w:rsidP="00F84638">
      <w:pPr>
        <w:spacing w:after="0"/>
        <w:rPr>
          <w:rFonts w:ascii="Bookman Old Style" w:hAnsi="Bookman Old Style"/>
        </w:rPr>
      </w:pPr>
      <w:r w:rsidRPr="00633CE6">
        <w:rPr>
          <w:rFonts w:ascii="Bookman Old Style" w:hAnsi="Bookman Old Style"/>
        </w:rPr>
        <w:t>If needed, follow up with redesigning followed with more retesting, recording, and analyzing. *Keep doing this until you are satisfied that the performance meets the criteria and constraints. Testing could be done not only by you but by others.</w:t>
      </w:r>
    </w:p>
    <w:p w14:paraId="3474E2A2" w14:textId="0B20F7F7" w:rsidR="00642907" w:rsidRPr="00633CE6" w:rsidRDefault="00642907" w:rsidP="00F84638">
      <w:pPr>
        <w:pStyle w:val="Heading3"/>
        <w:rPr>
          <w:rFonts w:ascii="Bookman Old Style" w:hAnsi="Bookman Old Style"/>
          <w:color w:val="auto"/>
        </w:rPr>
      </w:pPr>
      <w:bookmarkStart w:id="20" w:name="_Toc414737544"/>
      <w:r w:rsidRPr="00633CE6">
        <w:rPr>
          <w:rFonts w:ascii="Bookman Old Style" w:hAnsi="Bookman Old Style"/>
          <w:color w:val="auto"/>
        </w:rPr>
        <w:t>Step 6: Conclusion</w:t>
      </w:r>
      <w:bookmarkEnd w:id="20"/>
    </w:p>
    <w:p w14:paraId="34AB1AA0" w14:textId="65DB4497" w:rsidR="004C43C0" w:rsidRPr="00633CE6" w:rsidRDefault="00F84638" w:rsidP="00F84638">
      <w:pPr>
        <w:spacing w:after="0"/>
        <w:rPr>
          <w:rFonts w:ascii="Bookman Old Style" w:hAnsi="Bookman Old Style" w:cs="Times New Roman"/>
          <w:bCs/>
          <w:szCs w:val="24"/>
        </w:rPr>
      </w:pPr>
      <w:r w:rsidRPr="00633CE6">
        <w:rPr>
          <w:rFonts w:ascii="Bookman Old Style" w:hAnsi="Bookman Old Style"/>
        </w:rPr>
        <w:t>Show a strong conclusion of what you found out about developing and using the program.</w:t>
      </w:r>
    </w:p>
    <w:p w14:paraId="7F0953E9" w14:textId="77777777" w:rsidR="00645774" w:rsidRDefault="00645774" w:rsidP="004C43C0">
      <w:pPr>
        <w:shd w:val="clear" w:color="auto" w:fill="FFFFFF"/>
        <w:spacing w:before="100" w:beforeAutospacing="1" w:after="100" w:afterAutospacing="1" w:line="240" w:lineRule="auto"/>
        <w:rPr>
          <w:rFonts w:ascii="Bookman Old Style" w:hAnsi="Bookman Old Style" w:cs="Times New Roman"/>
          <w:sz w:val="24"/>
          <w:szCs w:val="24"/>
        </w:rPr>
      </w:pPr>
    </w:p>
    <w:p w14:paraId="23E50376" w14:textId="77777777" w:rsidR="00645774" w:rsidRDefault="00645774" w:rsidP="004C43C0">
      <w:pPr>
        <w:shd w:val="clear" w:color="auto" w:fill="FFFFFF"/>
        <w:spacing w:before="100" w:beforeAutospacing="1" w:after="100" w:afterAutospacing="1" w:line="240" w:lineRule="auto"/>
        <w:rPr>
          <w:rFonts w:ascii="Bookman Old Style" w:hAnsi="Bookman Old Style" w:cs="Times New Roman"/>
          <w:sz w:val="24"/>
          <w:szCs w:val="24"/>
        </w:rPr>
      </w:pPr>
    </w:p>
    <w:p w14:paraId="31CA3D6D" w14:textId="77777777" w:rsidR="009D583C" w:rsidRDefault="009D583C">
      <w:pPr>
        <w:spacing w:after="0" w:line="240" w:lineRule="auto"/>
        <w:rPr>
          <w:rFonts w:ascii="Bookman Old Style" w:hAnsi="Bookman Old Style" w:cs="Times New Roman"/>
          <w:sz w:val="24"/>
          <w:szCs w:val="24"/>
        </w:rPr>
      </w:pPr>
      <w:r>
        <w:rPr>
          <w:rFonts w:ascii="Bookman Old Style" w:hAnsi="Bookman Old Style" w:cs="Times New Roman"/>
          <w:b/>
          <w:bCs/>
          <w:sz w:val="24"/>
          <w:szCs w:val="24"/>
        </w:rPr>
        <w:br w:type="page"/>
      </w:r>
    </w:p>
    <w:p w14:paraId="04F5CF93" w14:textId="50358F60" w:rsidR="002D0C11" w:rsidRPr="00843116" w:rsidRDefault="002D0C11" w:rsidP="009D583C">
      <w:pPr>
        <w:pStyle w:val="Heading1"/>
        <w:spacing w:after="240"/>
        <w:rPr>
          <w:rFonts w:ascii="Bookman Old Style" w:hAnsi="Bookman Old Style"/>
          <w:sz w:val="24"/>
          <w:szCs w:val="24"/>
        </w:rPr>
      </w:pPr>
      <w:bookmarkStart w:id="21" w:name="_Toc414737545"/>
      <w:r w:rsidRPr="002B2F4F">
        <w:rPr>
          <w:rFonts w:ascii="Bookman Old Style" w:hAnsi="Bookman Old Style"/>
          <w:color w:val="548DD4" w:themeColor="text2" w:themeTint="99"/>
        </w:rPr>
        <w:lastRenderedPageBreak/>
        <w:t>Rules and Regulations:</w:t>
      </w:r>
      <w:r w:rsidRPr="00843116">
        <w:rPr>
          <w:rFonts w:ascii="Bookman Old Style" w:hAnsi="Bookman Old Style"/>
          <w:sz w:val="24"/>
          <w:szCs w:val="24"/>
        </w:rPr>
        <w:t xml:space="preserve"> </w:t>
      </w:r>
      <w:r w:rsidRPr="00843116">
        <w:rPr>
          <w:rFonts w:ascii="Bookman Old Style" w:hAnsi="Bookman Old Style"/>
          <w:color w:val="FF0000"/>
          <w:sz w:val="24"/>
          <w:szCs w:val="24"/>
        </w:rPr>
        <w:t>Safety First!  Safety First!  Safety First!</w:t>
      </w:r>
      <w:bookmarkEnd w:id="21"/>
    </w:p>
    <w:p w14:paraId="6528F42C"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No projects may be started without adult approval or conducted without adult supervision.</w:t>
      </w:r>
    </w:p>
    <w:p w14:paraId="6F2C178B"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 xml:space="preserve">Wear any protective gear that may be necessary for your project – safety goggles, gloves, aprons, etc.  </w:t>
      </w:r>
    </w:p>
    <w:p w14:paraId="09902E5A"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Experiments that may harm or distress people or animals are not permitted.  Period.</w:t>
      </w:r>
    </w:p>
    <w:p w14:paraId="7B4EFA19"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 xml:space="preserve">Experiments that involve the participation of others IS permitted, however, they must be told you are doing a science experiment and you must request </w:t>
      </w:r>
      <w:r w:rsidRPr="00843116">
        <w:rPr>
          <w:rFonts w:ascii="Bookman Old Style" w:hAnsi="Bookman Old Style"/>
          <w:i/>
          <w:szCs w:val="24"/>
        </w:rPr>
        <w:t>their</w:t>
      </w:r>
      <w:r w:rsidRPr="00843116">
        <w:rPr>
          <w:rFonts w:ascii="Bookman Old Style" w:hAnsi="Bookman Old Style"/>
          <w:szCs w:val="24"/>
        </w:rPr>
        <w:t xml:space="preserve"> permission to use their involvement in your experiment.</w:t>
      </w:r>
    </w:p>
    <w:p w14:paraId="1FDD9542"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No experiments that may cause violent reactions, involve firearms or explosives are permitted.</w:t>
      </w:r>
    </w:p>
    <w:p w14:paraId="12B3C857"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Always wash your hands before and after doing an experiment.</w:t>
      </w:r>
    </w:p>
    <w:p w14:paraId="16197066"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Any project that breaks the law is not permitted.</w:t>
      </w:r>
    </w:p>
    <w:p w14:paraId="68F9B4C5"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Protect the environment and dispose of your waste appropriately.</w:t>
      </w:r>
    </w:p>
    <w:p w14:paraId="4E98E0DA"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Research responsibly.  Have your adult help you use the computer and library to research your project.</w:t>
      </w:r>
    </w:p>
    <w:p w14:paraId="59F6EBA0" w14:textId="77777777" w:rsidR="002D0C11" w:rsidRPr="00843116" w:rsidRDefault="002D0C11" w:rsidP="002D0C11">
      <w:pPr>
        <w:pStyle w:val="ListParagraph"/>
        <w:numPr>
          <w:ilvl w:val="0"/>
          <w:numId w:val="23"/>
        </w:numPr>
        <w:spacing w:after="0"/>
        <w:jc w:val="both"/>
        <w:rPr>
          <w:rFonts w:ascii="Bookman Old Style" w:hAnsi="Bookman Old Style"/>
          <w:szCs w:val="24"/>
        </w:rPr>
      </w:pPr>
      <w:r w:rsidRPr="00843116">
        <w:rPr>
          <w:rFonts w:ascii="Bookman Old Style" w:hAnsi="Bookman Old Style"/>
          <w:szCs w:val="24"/>
        </w:rPr>
        <w:t>HAVE FUN!!!</w:t>
      </w:r>
    </w:p>
    <w:p w14:paraId="2D0E4D26" w14:textId="77777777" w:rsidR="00B23E4A" w:rsidRPr="002B2F4F" w:rsidRDefault="00B23E4A" w:rsidP="009D583C">
      <w:pPr>
        <w:pStyle w:val="Heading1"/>
        <w:spacing w:after="240"/>
        <w:rPr>
          <w:rFonts w:ascii="Bookman Old Style" w:hAnsi="Bookman Old Style"/>
          <w:color w:val="548DD4" w:themeColor="text2" w:themeTint="99"/>
        </w:rPr>
      </w:pPr>
      <w:bookmarkStart w:id="22" w:name="_Toc414737546"/>
      <w:r w:rsidRPr="002B2F4F">
        <w:rPr>
          <w:rFonts w:ascii="Bookman Old Style" w:hAnsi="Bookman Old Style"/>
          <w:color w:val="548DD4" w:themeColor="text2" w:themeTint="99"/>
        </w:rPr>
        <w:t>STEM Fair Rules</w:t>
      </w:r>
      <w:bookmarkEnd w:id="22"/>
    </w:p>
    <w:p w14:paraId="18B27237" w14:textId="01CA24C8" w:rsidR="00B23E4A" w:rsidRPr="00843116" w:rsidRDefault="002B2F4F" w:rsidP="00B23E4A">
      <w:pPr>
        <w:pStyle w:val="ListParagraph"/>
        <w:numPr>
          <w:ilvl w:val="0"/>
          <w:numId w:val="24"/>
        </w:numPr>
        <w:spacing w:after="0"/>
        <w:jc w:val="both"/>
        <w:rPr>
          <w:rFonts w:ascii="Bookman Old Style" w:hAnsi="Bookman Old Style"/>
          <w:szCs w:val="24"/>
        </w:rPr>
      </w:pPr>
      <w:r>
        <w:rPr>
          <w:rFonts w:ascii="Bookman Old Style" w:hAnsi="Bookman Old Style"/>
          <w:szCs w:val="24"/>
        </w:rPr>
        <w:t xml:space="preserve">Most students will work as an individual. However, partners are allowed. Partners may be 2 people, no more. </w:t>
      </w:r>
      <w:r w:rsidR="00B23E4A" w:rsidRPr="00843116">
        <w:rPr>
          <w:rFonts w:ascii="Bookman Old Style" w:hAnsi="Bookman Old Style"/>
          <w:szCs w:val="24"/>
        </w:rPr>
        <w:t>Projects with more than one person registered as author will be placed in the Partnered Projects category and are not eligible for other voted categories prizes.</w:t>
      </w:r>
    </w:p>
    <w:p w14:paraId="10D45F6E" w14:textId="3F6107CA" w:rsidR="00B23E4A" w:rsidRPr="00843116" w:rsidRDefault="00B23E4A" w:rsidP="00B23E4A">
      <w:pPr>
        <w:pStyle w:val="ListParagraph"/>
        <w:numPr>
          <w:ilvl w:val="0"/>
          <w:numId w:val="24"/>
        </w:numPr>
        <w:spacing w:after="0"/>
        <w:jc w:val="both"/>
        <w:rPr>
          <w:rFonts w:ascii="Bookman Old Style" w:hAnsi="Bookman Old Style"/>
          <w:szCs w:val="24"/>
        </w:rPr>
      </w:pPr>
      <w:r w:rsidRPr="00843116">
        <w:rPr>
          <w:rFonts w:ascii="Bookman Old Style" w:hAnsi="Bookman Old Style"/>
          <w:szCs w:val="24"/>
        </w:rPr>
        <w:t xml:space="preserve">Adults are encouraged to help but students MUST be able to explain their project from start to finish.  </w:t>
      </w:r>
    </w:p>
    <w:p w14:paraId="3E5DC252" w14:textId="047B1D61" w:rsidR="00B23E4A" w:rsidRPr="00843116" w:rsidRDefault="00B23E4A" w:rsidP="00B1393D">
      <w:pPr>
        <w:pStyle w:val="ListParagraph"/>
        <w:numPr>
          <w:ilvl w:val="0"/>
          <w:numId w:val="24"/>
        </w:numPr>
        <w:spacing w:after="0"/>
        <w:jc w:val="both"/>
        <w:rPr>
          <w:rFonts w:ascii="Bookman Old Style" w:hAnsi="Bookman Old Style"/>
          <w:szCs w:val="24"/>
        </w:rPr>
      </w:pPr>
      <w:r w:rsidRPr="00843116">
        <w:rPr>
          <w:rFonts w:ascii="Bookman Old Style" w:hAnsi="Bookman Old Style"/>
          <w:szCs w:val="24"/>
        </w:rPr>
        <w:t xml:space="preserve">Part of the judging criteria will be on the use of </w:t>
      </w:r>
      <w:r w:rsidR="00B1393D">
        <w:rPr>
          <w:rFonts w:ascii="Bookman Old Style" w:hAnsi="Bookman Old Style"/>
          <w:szCs w:val="24"/>
        </w:rPr>
        <w:t xml:space="preserve">one of </w:t>
      </w:r>
      <w:r w:rsidRPr="00843116">
        <w:rPr>
          <w:rFonts w:ascii="Bookman Old Style" w:hAnsi="Bookman Old Style"/>
          <w:szCs w:val="24"/>
        </w:rPr>
        <w:t xml:space="preserve">the </w:t>
      </w:r>
      <w:r w:rsidR="00B1393D" w:rsidRPr="00B1393D">
        <w:rPr>
          <w:rFonts w:ascii="Bookman Old Style" w:hAnsi="Bookman Old Style"/>
          <w:szCs w:val="24"/>
        </w:rPr>
        <w:t>three categories of project processes</w:t>
      </w:r>
      <w:r w:rsidRPr="00B1393D">
        <w:rPr>
          <w:rFonts w:ascii="Bookman Old Style" w:hAnsi="Bookman Old Style"/>
          <w:szCs w:val="24"/>
        </w:rPr>
        <w:t>,</w:t>
      </w:r>
      <w:r w:rsidRPr="00843116">
        <w:rPr>
          <w:rFonts w:ascii="Bookman Old Style" w:hAnsi="Bookman Old Style"/>
          <w:szCs w:val="24"/>
        </w:rPr>
        <w:t xml:space="preserve"> so make sure your project follows those guidelines.</w:t>
      </w:r>
    </w:p>
    <w:p w14:paraId="2DF4A8F2" w14:textId="2FB21237" w:rsidR="00B23E4A" w:rsidRPr="00843116" w:rsidRDefault="00B23E4A" w:rsidP="00B23E4A">
      <w:pPr>
        <w:pStyle w:val="ListParagraph"/>
        <w:numPr>
          <w:ilvl w:val="0"/>
          <w:numId w:val="24"/>
        </w:numPr>
        <w:spacing w:after="0"/>
        <w:jc w:val="both"/>
        <w:rPr>
          <w:rFonts w:ascii="Bookman Old Style" w:hAnsi="Bookman Old Style"/>
          <w:szCs w:val="24"/>
        </w:rPr>
      </w:pPr>
      <w:r w:rsidRPr="00843116">
        <w:rPr>
          <w:rFonts w:ascii="Bookman Old Style" w:hAnsi="Bookman Old Style"/>
          <w:szCs w:val="24"/>
        </w:rPr>
        <w:t>Due to time and space constraints, we cannot have students performing the experiments at the judging, or have materials beyond what ca</w:t>
      </w:r>
      <w:r w:rsidR="00B1393D">
        <w:rPr>
          <w:rFonts w:ascii="Bookman Old Style" w:hAnsi="Bookman Old Style"/>
          <w:szCs w:val="24"/>
        </w:rPr>
        <w:t>n be displayed on your selected presentation type</w:t>
      </w:r>
      <w:r w:rsidRPr="00843116">
        <w:rPr>
          <w:rFonts w:ascii="Bookman Old Style" w:hAnsi="Bookman Old Style"/>
          <w:szCs w:val="24"/>
        </w:rPr>
        <w:t xml:space="preserve"> allowed.  </w:t>
      </w:r>
    </w:p>
    <w:p w14:paraId="1E0207A2" w14:textId="5FA99116" w:rsidR="00B23E4A" w:rsidRPr="002B2F4F" w:rsidRDefault="00B23E4A" w:rsidP="002B2F4F">
      <w:pPr>
        <w:pStyle w:val="ListParagraph"/>
        <w:numPr>
          <w:ilvl w:val="0"/>
          <w:numId w:val="24"/>
        </w:numPr>
        <w:spacing w:after="0"/>
        <w:jc w:val="both"/>
        <w:rPr>
          <w:rFonts w:ascii="Bookman Old Style" w:hAnsi="Bookman Old Style"/>
          <w:szCs w:val="24"/>
        </w:rPr>
      </w:pPr>
      <w:r w:rsidRPr="00843116">
        <w:rPr>
          <w:rFonts w:ascii="Bookman Old Style" w:hAnsi="Bookman Old Style"/>
          <w:szCs w:val="24"/>
        </w:rPr>
        <w:t>Size matters!  Please keep your display to no larger than a typical poster board (36</w:t>
      </w:r>
      <w:r w:rsidR="002B2F4F">
        <w:rPr>
          <w:rFonts w:ascii="Bookman Old Style" w:hAnsi="Bookman Old Style"/>
          <w:szCs w:val="24"/>
        </w:rPr>
        <w:t>”</w:t>
      </w:r>
      <w:r w:rsidRPr="00843116">
        <w:rPr>
          <w:rFonts w:ascii="Bookman Old Style" w:hAnsi="Bookman Old Style"/>
          <w:szCs w:val="24"/>
        </w:rPr>
        <w:t xml:space="preserve"> x 48”</w:t>
      </w:r>
      <w:r w:rsidR="00B1393D">
        <w:rPr>
          <w:rFonts w:ascii="Bookman Old Style" w:hAnsi="Bookman Old Style"/>
          <w:szCs w:val="24"/>
        </w:rPr>
        <w:t xml:space="preserve"> for a tri-fold poster board). </w:t>
      </w:r>
      <w:r w:rsidR="00B1393D" w:rsidRPr="00843116">
        <w:rPr>
          <w:rFonts w:ascii="Bookman Old Style" w:hAnsi="Bookman Old Style"/>
          <w:szCs w:val="24"/>
        </w:rPr>
        <w:t xml:space="preserve">You </w:t>
      </w:r>
      <w:r w:rsidR="002B2F4F">
        <w:rPr>
          <w:rFonts w:ascii="Bookman Old Style" w:hAnsi="Bookman Old Style"/>
          <w:szCs w:val="24"/>
        </w:rPr>
        <w:t xml:space="preserve">do not have to use a poster board, however the size may not exceed 36” x 48”. If you use a poster board, you </w:t>
      </w:r>
      <w:r w:rsidR="00B1393D" w:rsidRPr="00843116">
        <w:rPr>
          <w:rFonts w:ascii="Bookman Old Style" w:hAnsi="Bookman Old Style"/>
          <w:szCs w:val="24"/>
        </w:rPr>
        <w:t xml:space="preserve">may mount things to your board in a 3-D type fashion but please remember your board must stand by itself.  No food may be mounted! </w:t>
      </w:r>
      <w:r w:rsidRPr="00843116">
        <w:rPr>
          <w:rFonts w:ascii="Bookman Old Style" w:hAnsi="Bookman Old Style"/>
          <w:szCs w:val="24"/>
        </w:rPr>
        <w:t xml:space="preserve">We need room for others at the tables.  </w:t>
      </w:r>
      <w:r w:rsidRPr="002B2F4F">
        <w:rPr>
          <w:rFonts w:ascii="Bookman Old Style" w:hAnsi="Bookman Old Style"/>
          <w:szCs w:val="24"/>
        </w:rPr>
        <w:t xml:space="preserve">Example </w:t>
      </w:r>
      <w:r w:rsidR="002B2F4F">
        <w:rPr>
          <w:rFonts w:ascii="Bookman Old Style" w:hAnsi="Bookman Old Style"/>
          <w:szCs w:val="24"/>
        </w:rPr>
        <w:t>on next page</w:t>
      </w:r>
      <w:r w:rsidRPr="002B2F4F">
        <w:rPr>
          <w:rFonts w:ascii="Bookman Old Style" w:hAnsi="Bookman Old Style"/>
          <w:szCs w:val="24"/>
        </w:rPr>
        <w:t>:</w:t>
      </w:r>
    </w:p>
    <w:p w14:paraId="4EEBA2C6" w14:textId="77777777" w:rsidR="00B23E4A" w:rsidRPr="00843116" w:rsidRDefault="00B23E4A" w:rsidP="00B23E4A">
      <w:pPr>
        <w:pStyle w:val="ListParagraph"/>
        <w:jc w:val="center"/>
        <w:rPr>
          <w:rFonts w:ascii="Bookman Old Style" w:hAnsi="Bookman Old Style"/>
          <w:sz w:val="24"/>
          <w:szCs w:val="24"/>
        </w:rPr>
      </w:pPr>
      <w:r w:rsidRPr="00843116">
        <w:rPr>
          <w:rFonts w:ascii="Bookman Old Style" w:hAnsi="Bookman Old Style"/>
          <w:noProof/>
          <w:sz w:val="24"/>
          <w:szCs w:val="24"/>
        </w:rPr>
        <w:lastRenderedPageBreak/>
        <w:drawing>
          <wp:inline distT="0" distB="0" distL="0" distR="0" wp14:anchorId="32AB944B" wp14:editId="7B64CA00">
            <wp:extent cx="5124450" cy="3486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24450" cy="3486150"/>
                    </a:xfrm>
                    <a:prstGeom prst="rect">
                      <a:avLst/>
                    </a:prstGeom>
                  </pic:spPr>
                </pic:pic>
              </a:graphicData>
            </a:graphic>
          </wp:inline>
        </w:drawing>
      </w:r>
    </w:p>
    <w:p w14:paraId="24E940BD" w14:textId="25D206C1" w:rsidR="002D0C11" w:rsidRPr="00843116" w:rsidRDefault="002D0C11" w:rsidP="00996193">
      <w:pPr>
        <w:widowControl w:val="0"/>
        <w:autoSpaceDE w:val="0"/>
        <w:autoSpaceDN w:val="0"/>
        <w:adjustRightInd w:val="0"/>
        <w:ind w:left="720"/>
        <w:rPr>
          <w:rFonts w:ascii="Bookman Old Style" w:hAnsi="Bookman Old Style" w:cs="Helvetica"/>
          <w:szCs w:val="24"/>
        </w:rPr>
      </w:pPr>
      <w:r w:rsidRPr="00843116">
        <w:rPr>
          <w:rFonts w:ascii="Bookman Old Style" w:hAnsi="Bookman Old Style" w:cs="Helvetica"/>
          <w:szCs w:val="24"/>
        </w:rPr>
        <w:t xml:space="preserve">In previous years, tri-fold boards were </w:t>
      </w:r>
      <w:r w:rsidR="00B1393D">
        <w:rPr>
          <w:rFonts w:ascii="Bookman Old Style" w:hAnsi="Bookman Old Style" w:cs="Helvetica"/>
          <w:szCs w:val="24"/>
        </w:rPr>
        <w:t>exclusivel</w:t>
      </w:r>
      <w:r w:rsidRPr="00843116">
        <w:rPr>
          <w:rFonts w:ascii="Bookman Old Style" w:hAnsi="Bookman Old Style" w:cs="Helvetica"/>
          <w:szCs w:val="24"/>
        </w:rPr>
        <w:t xml:space="preserve">y used as </w:t>
      </w:r>
      <w:r w:rsidR="00996193">
        <w:rPr>
          <w:rFonts w:ascii="Bookman Old Style" w:hAnsi="Bookman Old Style" w:cs="Helvetica"/>
          <w:szCs w:val="24"/>
        </w:rPr>
        <w:t xml:space="preserve">exhibits. This year, you </w:t>
      </w:r>
      <w:r w:rsidRPr="00843116">
        <w:rPr>
          <w:rFonts w:ascii="Bookman Old Style" w:hAnsi="Bookman Old Style" w:cs="Helvetica"/>
          <w:szCs w:val="24"/>
        </w:rPr>
        <w:t>can choose to use any of the following, as long as size restrictions are still followed:</w:t>
      </w:r>
    </w:p>
    <w:p w14:paraId="23654A42" w14:textId="77777777" w:rsidR="002D0C11" w:rsidRPr="00921955" w:rsidRDefault="002D0C11" w:rsidP="00921955">
      <w:pPr>
        <w:pStyle w:val="ListParagraph"/>
        <w:widowControl w:val="0"/>
        <w:numPr>
          <w:ilvl w:val="0"/>
          <w:numId w:val="43"/>
        </w:numPr>
        <w:tabs>
          <w:tab w:val="left" w:pos="220"/>
          <w:tab w:val="left" w:pos="720"/>
        </w:tabs>
        <w:autoSpaceDE w:val="0"/>
        <w:autoSpaceDN w:val="0"/>
        <w:adjustRightInd w:val="0"/>
        <w:spacing w:after="0"/>
        <w:rPr>
          <w:rFonts w:ascii="Bookman Old Style" w:hAnsi="Bookman Old Style" w:cs="Helvetica"/>
          <w:szCs w:val="24"/>
        </w:rPr>
      </w:pPr>
      <w:r w:rsidRPr="00921955">
        <w:rPr>
          <w:rFonts w:ascii="Bookman Old Style" w:hAnsi="Bookman Old Style" w:cs="Helvetica"/>
          <w:szCs w:val="24"/>
        </w:rPr>
        <w:t>Posters or tri-fold boards</w:t>
      </w:r>
    </w:p>
    <w:p w14:paraId="6C3F08B2" w14:textId="77777777" w:rsidR="008C04CD" w:rsidRDefault="008C04CD" w:rsidP="008C04CD">
      <w:pPr>
        <w:pStyle w:val="ListParagraph"/>
        <w:widowControl w:val="0"/>
        <w:numPr>
          <w:ilvl w:val="0"/>
          <w:numId w:val="43"/>
        </w:numPr>
        <w:tabs>
          <w:tab w:val="left" w:pos="220"/>
          <w:tab w:val="left" w:pos="720"/>
        </w:tabs>
        <w:autoSpaceDE w:val="0"/>
        <w:autoSpaceDN w:val="0"/>
        <w:adjustRightInd w:val="0"/>
        <w:spacing w:after="0"/>
        <w:rPr>
          <w:rFonts w:ascii="Bookman Old Style" w:hAnsi="Bookman Old Style" w:cs="Helvetica"/>
          <w:szCs w:val="24"/>
        </w:rPr>
      </w:pPr>
      <w:r w:rsidRPr="00921955">
        <w:rPr>
          <w:rFonts w:ascii="Bookman Old Style" w:hAnsi="Bookman Old Style" w:cs="Helvetica"/>
          <w:szCs w:val="24"/>
        </w:rPr>
        <w:t>Prototypes, inventions, or models</w:t>
      </w:r>
    </w:p>
    <w:p w14:paraId="7FDE9745" w14:textId="77777777" w:rsidR="002D0C11" w:rsidRPr="00921955" w:rsidRDefault="002D0C11" w:rsidP="00921955">
      <w:pPr>
        <w:pStyle w:val="ListParagraph"/>
        <w:widowControl w:val="0"/>
        <w:numPr>
          <w:ilvl w:val="0"/>
          <w:numId w:val="43"/>
        </w:numPr>
        <w:tabs>
          <w:tab w:val="left" w:pos="220"/>
          <w:tab w:val="left" w:pos="720"/>
        </w:tabs>
        <w:autoSpaceDE w:val="0"/>
        <w:autoSpaceDN w:val="0"/>
        <w:adjustRightInd w:val="0"/>
        <w:spacing w:after="0"/>
        <w:rPr>
          <w:rFonts w:ascii="Bookman Old Style" w:hAnsi="Bookman Old Style" w:cs="Helvetica"/>
          <w:szCs w:val="24"/>
        </w:rPr>
      </w:pPr>
      <w:r w:rsidRPr="00921955">
        <w:rPr>
          <w:rFonts w:ascii="Bookman Old Style" w:hAnsi="Bookman Old Style" w:cs="Helvetica"/>
          <w:szCs w:val="24"/>
        </w:rPr>
        <w:t>Digital presentations or videos</w:t>
      </w:r>
    </w:p>
    <w:p w14:paraId="195E3558" w14:textId="77777777" w:rsidR="002D0C11" w:rsidRPr="00921955" w:rsidRDefault="002D0C11" w:rsidP="00921955">
      <w:pPr>
        <w:pStyle w:val="ListParagraph"/>
        <w:widowControl w:val="0"/>
        <w:numPr>
          <w:ilvl w:val="0"/>
          <w:numId w:val="43"/>
        </w:numPr>
        <w:tabs>
          <w:tab w:val="left" w:pos="220"/>
          <w:tab w:val="left" w:pos="720"/>
        </w:tabs>
        <w:autoSpaceDE w:val="0"/>
        <w:autoSpaceDN w:val="0"/>
        <w:adjustRightInd w:val="0"/>
        <w:spacing w:after="0"/>
        <w:rPr>
          <w:rFonts w:ascii="Bookman Old Style" w:hAnsi="Bookman Old Style" w:cs="Helvetica"/>
          <w:szCs w:val="24"/>
        </w:rPr>
      </w:pPr>
      <w:r w:rsidRPr="00921955">
        <w:rPr>
          <w:rFonts w:ascii="Bookman Old Style" w:hAnsi="Bookman Old Style" w:cs="Helvetica"/>
          <w:szCs w:val="24"/>
        </w:rPr>
        <w:t>Coding platforms, such as Scratch</w:t>
      </w:r>
    </w:p>
    <w:p w14:paraId="30ABC11F" w14:textId="6DF04355" w:rsidR="008C04CD" w:rsidRPr="00FB4088" w:rsidRDefault="00FB4088" w:rsidP="00C70BD5">
      <w:pPr>
        <w:widowControl w:val="0"/>
        <w:tabs>
          <w:tab w:val="left" w:pos="720"/>
        </w:tabs>
        <w:autoSpaceDE w:val="0"/>
        <w:autoSpaceDN w:val="0"/>
        <w:adjustRightInd w:val="0"/>
        <w:spacing w:after="0"/>
        <w:ind w:left="720" w:hanging="360"/>
        <w:rPr>
          <w:rFonts w:ascii="Bookman Old Style" w:hAnsi="Bookman Old Style" w:cs="Helvetica"/>
          <w:szCs w:val="24"/>
        </w:rPr>
      </w:pPr>
      <w:r w:rsidRPr="00C70BD5">
        <w:rPr>
          <w:rFonts w:ascii="Bookman Old Style" w:hAnsi="Bookman Old Style" w:cs="Helvetica"/>
          <w:b/>
          <w:szCs w:val="24"/>
        </w:rPr>
        <w:tab/>
      </w:r>
      <w:r w:rsidR="00A223F3" w:rsidRPr="00C70BD5">
        <w:rPr>
          <w:rFonts w:ascii="Bookman Old Style" w:hAnsi="Bookman Old Style" w:cs="Helvetica"/>
          <w:b/>
          <w:szCs w:val="24"/>
        </w:rPr>
        <w:t>NOTE:</w:t>
      </w:r>
      <w:r w:rsidR="00A223F3" w:rsidRPr="00FB4088">
        <w:rPr>
          <w:rFonts w:ascii="Bookman Old Style" w:hAnsi="Bookman Old Style" w:cs="Helvetica"/>
          <w:szCs w:val="24"/>
        </w:rPr>
        <w:t xml:space="preserve"> If your presentation requires the use of a laptop or other electronic device, you are responsible for providing the device. No electrical outlets will be available, so all device</w:t>
      </w:r>
      <w:r w:rsidR="008C04CD" w:rsidRPr="00FB4088">
        <w:rPr>
          <w:rFonts w:ascii="Bookman Old Style" w:hAnsi="Bookman Old Style" w:cs="Helvetica"/>
          <w:szCs w:val="24"/>
        </w:rPr>
        <w:t>s must be sufficiently charged. The STEM Fair operates under the Portable Electronic Devices 6-15 Policy. Please see below for details:</w:t>
      </w:r>
    </w:p>
    <w:p w14:paraId="1455A5E1" w14:textId="77777777" w:rsidR="00C70BD5" w:rsidRDefault="00C70BD5" w:rsidP="00C70BD5">
      <w:pPr>
        <w:pStyle w:val="ListParagraph"/>
        <w:spacing w:after="0"/>
        <w:ind w:left="1440"/>
        <w:rPr>
          <w:rFonts w:ascii="Bookman Old Style" w:eastAsiaTheme="minorEastAsia" w:hAnsi="Bookman Old Style" w:cs="Times New Roman"/>
          <w:b/>
        </w:rPr>
      </w:pPr>
    </w:p>
    <w:p w14:paraId="58C6B05F" w14:textId="4184D4A8" w:rsidR="008C04CD" w:rsidRPr="00FB4088" w:rsidRDefault="008C04CD" w:rsidP="00C70BD5">
      <w:pPr>
        <w:pStyle w:val="ListParagraph"/>
        <w:spacing w:after="0"/>
        <w:ind w:left="1440"/>
        <w:rPr>
          <w:rFonts w:ascii="Bookman Old Style" w:eastAsiaTheme="minorEastAsia" w:hAnsi="Bookman Old Style" w:cs="Times New Roman"/>
          <w:sz w:val="20"/>
          <w:szCs w:val="20"/>
        </w:rPr>
      </w:pPr>
      <w:r w:rsidRPr="00FB4088">
        <w:rPr>
          <w:rFonts w:ascii="Bookman Old Style" w:eastAsiaTheme="minorEastAsia" w:hAnsi="Bookman Old Style" w:cs="Times New Roman"/>
          <w:b/>
        </w:rPr>
        <w:t>Liability:</w:t>
      </w:r>
      <w:r w:rsidRPr="00FB4088">
        <w:rPr>
          <w:rFonts w:ascii="Bookman Old Style" w:eastAsiaTheme="minorEastAsia" w:hAnsi="Bookman Old Style" w:cs="Times New Roman"/>
        </w:rPr>
        <w:t xml:space="preserve"> Carroll County Public Schools assumes no responsibility for the loss, damage, theft, or charging of personally owned portable electronic devices and/or related accessories brought to school. Students bring these devices to Carroll County Public Schools at their own risk. </w:t>
      </w:r>
    </w:p>
    <w:p w14:paraId="0619516E" w14:textId="77777777" w:rsidR="00C70BD5" w:rsidRDefault="00C70BD5" w:rsidP="00C70BD5">
      <w:pPr>
        <w:pStyle w:val="ListParagraph"/>
        <w:spacing w:after="0"/>
        <w:ind w:left="1440"/>
        <w:rPr>
          <w:rFonts w:ascii="Bookman Old Style" w:eastAsiaTheme="minorEastAsia" w:hAnsi="Bookman Old Style" w:cs="Times New Roman"/>
          <w:b/>
        </w:rPr>
      </w:pPr>
    </w:p>
    <w:p w14:paraId="5B6D00C9" w14:textId="53505773" w:rsidR="008C04CD" w:rsidRPr="009321F0" w:rsidRDefault="008C04CD" w:rsidP="00C70BD5">
      <w:pPr>
        <w:pStyle w:val="ListParagraph"/>
        <w:spacing w:after="0"/>
        <w:ind w:left="1440"/>
        <w:rPr>
          <w:rFonts w:ascii="Bookman Old Style" w:eastAsiaTheme="minorEastAsia" w:hAnsi="Bookman Old Style" w:cs="Times New Roman"/>
          <w:sz w:val="20"/>
          <w:szCs w:val="20"/>
        </w:rPr>
      </w:pPr>
      <w:r w:rsidRPr="00FB4088">
        <w:rPr>
          <w:rFonts w:ascii="Bookman Old Style" w:eastAsiaTheme="minorEastAsia" w:hAnsi="Bookman Old Style" w:cs="Times New Roman"/>
          <w:b/>
        </w:rPr>
        <w:t>Misuse:</w:t>
      </w:r>
      <w:r w:rsidRPr="00FB4088">
        <w:rPr>
          <w:rFonts w:ascii="Bookman Old Style" w:eastAsiaTheme="minorEastAsia" w:hAnsi="Bookman Old Style" w:cs="Times New Roman"/>
        </w:rPr>
        <w:t xml:space="preserve"> Disciplinary action, as outlined in the Carroll County Public Schools Student Handbook, shall be taken when a student fails to follow the directions of a staff member regarding portable electronic devices or if reasonable belief exists that the student has violated the terms of the Acceptable Use Procedures and Guidelines or other school policy.</w:t>
      </w:r>
    </w:p>
    <w:p w14:paraId="7D8A4AF2" w14:textId="77777777" w:rsidR="009321F0" w:rsidRPr="00FB4088" w:rsidRDefault="009321F0" w:rsidP="009321F0">
      <w:pPr>
        <w:pStyle w:val="ListParagraph"/>
        <w:spacing w:after="0"/>
        <w:ind w:left="1440"/>
        <w:rPr>
          <w:rFonts w:ascii="Bookman Old Style" w:eastAsiaTheme="minorEastAsia" w:hAnsi="Bookman Old Style" w:cs="Times New Roman"/>
          <w:sz w:val="20"/>
          <w:szCs w:val="20"/>
        </w:rPr>
      </w:pPr>
    </w:p>
    <w:p w14:paraId="31C64324" w14:textId="02CBDA80" w:rsidR="002D0C11" w:rsidRPr="00843116" w:rsidRDefault="00B23E4A" w:rsidP="002D0C11">
      <w:pPr>
        <w:pStyle w:val="ListParagraph"/>
        <w:numPr>
          <w:ilvl w:val="0"/>
          <w:numId w:val="24"/>
        </w:numPr>
        <w:spacing w:after="0"/>
        <w:jc w:val="both"/>
        <w:rPr>
          <w:rFonts w:ascii="Bookman Old Style" w:hAnsi="Bookman Old Style"/>
          <w:szCs w:val="24"/>
        </w:rPr>
      </w:pPr>
      <w:r w:rsidRPr="00843116">
        <w:rPr>
          <w:rFonts w:ascii="Bookman Old Style" w:hAnsi="Bookman Old Style"/>
          <w:szCs w:val="24"/>
        </w:rPr>
        <w:lastRenderedPageBreak/>
        <w:t xml:space="preserve">Expect to have about 5-6 minutes with the judges to explain your project and answer any questions they might have.  </w:t>
      </w:r>
      <w:r w:rsidR="002D0C11" w:rsidRPr="00843116">
        <w:rPr>
          <w:rFonts w:ascii="Bookman Old Style" w:hAnsi="Bookman Old Style"/>
          <w:szCs w:val="24"/>
        </w:rPr>
        <w:t xml:space="preserve">You will be interviewed during the judging, know these things: </w:t>
      </w:r>
    </w:p>
    <w:p w14:paraId="7A1A532A" w14:textId="0ABEB8D3" w:rsidR="002D0C11" w:rsidRPr="00843116" w:rsidRDefault="002D0C11" w:rsidP="00996193">
      <w:pPr>
        <w:pStyle w:val="NormalWeb"/>
        <w:numPr>
          <w:ilvl w:val="0"/>
          <w:numId w:val="44"/>
        </w:numPr>
        <w:shd w:val="clear" w:color="auto" w:fill="FFFFFF"/>
        <w:spacing w:before="0" w:beforeAutospacing="0" w:line="276" w:lineRule="auto"/>
        <w:jc w:val="both"/>
        <w:rPr>
          <w:rFonts w:ascii="Bookman Old Style" w:hAnsi="Bookman Old Style"/>
          <w:sz w:val="22"/>
          <w:szCs w:val="24"/>
        </w:rPr>
      </w:pPr>
      <w:r w:rsidRPr="00843116">
        <w:rPr>
          <w:rFonts w:ascii="Bookman Old Style" w:hAnsi="Bookman Old Style"/>
          <w:sz w:val="22"/>
          <w:szCs w:val="24"/>
        </w:rPr>
        <w:t xml:space="preserve">Information you have read about. </w:t>
      </w:r>
    </w:p>
    <w:p w14:paraId="021FB56E" w14:textId="27A24601" w:rsidR="002D0C11" w:rsidRPr="00843116" w:rsidRDefault="002D0C11" w:rsidP="00996193">
      <w:pPr>
        <w:pStyle w:val="NormalWeb"/>
        <w:numPr>
          <w:ilvl w:val="0"/>
          <w:numId w:val="44"/>
        </w:numPr>
        <w:shd w:val="clear" w:color="auto" w:fill="FFFFFF"/>
        <w:spacing w:before="0" w:beforeAutospacing="0" w:line="276" w:lineRule="auto"/>
        <w:jc w:val="both"/>
        <w:rPr>
          <w:rFonts w:ascii="Bookman Old Style" w:hAnsi="Bookman Old Style"/>
          <w:sz w:val="22"/>
          <w:szCs w:val="24"/>
        </w:rPr>
      </w:pPr>
      <w:r w:rsidRPr="00843116">
        <w:rPr>
          <w:rFonts w:ascii="Bookman Old Style" w:hAnsi="Bookman Old Style"/>
          <w:sz w:val="22"/>
          <w:szCs w:val="24"/>
        </w:rPr>
        <w:t>All the things you did while following the</w:t>
      </w:r>
      <w:r w:rsidR="00BA0691">
        <w:rPr>
          <w:rFonts w:ascii="Bookman Old Style" w:hAnsi="Bookman Old Style"/>
          <w:sz w:val="22"/>
          <w:szCs w:val="24"/>
        </w:rPr>
        <w:t xml:space="preserve"> Scientific Discovery, Engineering Design or Computer Design</w:t>
      </w:r>
      <w:r w:rsidR="002B2F4F">
        <w:rPr>
          <w:rFonts w:ascii="Bookman Old Style" w:hAnsi="Bookman Old Style"/>
          <w:sz w:val="22"/>
          <w:szCs w:val="24"/>
        </w:rPr>
        <w:t xml:space="preserve"> P</w:t>
      </w:r>
      <w:r w:rsidRPr="00843116">
        <w:rPr>
          <w:rFonts w:ascii="Bookman Old Style" w:hAnsi="Bookman Old Style"/>
          <w:sz w:val="22"/>
          <w:szCs w:val="24"/>
        </w:rPr>
        <w:t xml:space="preserve">rocess. </w:t>
      </w:r>
    </w:p>
    <w:p w14:paraId="1A24DDBD" w14:textId="77777777" w:rsidR="002D0C11" w:rsidRPr="00843116" w:rsidRDefault="002D0C11" w:rsidP="00996193">
      <w:pPr>
        <w:pStyle w:val="NormalWeb"/>
        <w:numPr>
          <w:ilvl w:val="0"/>
          <w:numId w:val="44"/>
        </w:numPr>
        <w:shd w:val="clear" w:color="auto" w:fill="FFFFFF"/>
        <w:spacing w:before="0" w:beforeAutospacing="0" w:line="276" w:lineRule="auto"/>
        <w:jc w:val="both"/>
        <w:rPr>
          <w:rFonts w:ascii="Bookman Old Style" w:hAnsi="Bookman Old Style"/>
          <w:sz w:val="22"/>
          <w:szCs w:val="24"/>
        </w:rPr>
      </w:pPr>
      <w:r w:rsidRPr="00843116">
        <w:rPr>
          <w:rFonts w:ascii="Bookman Old Style" w:hAnsi="Bookman Old Style"/>
          <w:sz w:val="22"/>
          <w:szCs w:val="24"/>
        </w:rPr>
        <w:t xml:space="preserve">What you learned from your project. </w:t>
      </w:r>
    </w:p>
    <w:p w14:paraId="234DFDF4" w14:textId="77777777" w:rsidR="002D0C11" w:rsidRPr="00843116" w:rsidRDefault="002D0C11" w:rsidP="00996193">
      <w:pPr>
        <w:pStyle w:val="NormalWeb"/>
        <w:numPr>
          <w:ilvl w:val="0"/>
          <w:numId w:val="44"/>
        </w:numPr>
        <w:shd w:val="clear" w:color="auto" w:fill="FFFFFF"/>
        <w:spacing w:before="0" w:beforeAutospacing="0" w:line="276" w:lineRule="auto"/>
        <w:jc w:val="both"/>
        <w:rPr>
          <w:rFonts w:ascii="Bookman Old Style" w:hAnsi="Bookman Old Style"/>
          <w:sz w:val="22"/>
          <w:szCs w:val="24"/>
        </w:rPr>
      </w:pPr>
      <w:r w:rsidRPr="00843116">
        <w:rPr>
          <w:rFonts w:ascii="Bookman Old Style" w:hAnsi="Bookman Old Style"/>
          <w:sz w:val="22"/>
          <w:szCs w:val="24"/>
        </w:rPr>
        <w:t xml:space="preserve">How the project has helped you better understanding the world around you. </w:t>
      </w:r>
    </w:p>
    <w:p w14:paraId="6D8A78E7" w14:textId="77777777" w:rsidR="002D0C11" w:rsidRPr="00843116" w:rsidRDefault="002D0C11" w:rsidP="00996193">
      <w:pPr>
        <w:pStyle w:val="NormalWeb"/>
        <w:numPr>
          <w:ilvl w:val="0"/>
          <w:numId w:val="44"/>
        </w:numPr>
        <w:shd w:val="clear" w:color="auto" w:fill="FFFFFF"/>
        <w:spacing w:before="0" w:beforeAutospacing="0" w:line="276" w:lineRule="auto"/>
        <w:jc w:val="both"/>
        <w:rPr>
          <w:rFonts w:ascii="Bookman Old Style" w:hAnsi="Bookman Old Style"/>
          <w:sz w:val="22"/>
          <w:szCs w:val="24"/>
        </w:rPr>
      </w:pPr>
      <w:r w:rsidRPr="00843116">
        <w:rPr>
          <w:rFonts w:ascii="Bookman Old Style" w:hAnsi="Bookman Old Style"/>
          <w:sz w:val="22"/>
          <w:szCs w:val="24"/>
        </w:rPr>
        <w:t xml:space="preserve">Other questions you now have. </w:t>
      </w:r>
    </w:p>
    <w:p w14:paraId="04E39418" w14:textId="10A18E39" w:rsidR="002D0C11" w:rsidRDefault="002D0C11" w:rsidP="00996193">
      <w:pPr>
        <w:pStyle w:val="NormalWeb"/>
        <w:numPr>
          <w:ilvl w:val="0"/>
          <w:numId w:val="44"/>
        </w:numPr>
        <w:shd w:val="clear" w:color="auto" w:fill="FFFFFF"/>
        <w:spacing w:before="0" w:beforeAutospacing="0" w:after="0" w:afterAutospacing="0" w:line="276" w:lineRule="auto"/>
        <w:jc w:val="both"/>
        <w:rPr>
          <w:rFonts w:ascii="Bookman Old Style" w:hAnsi="Bookman Old Style"/>
          <w:sz w:val="22"/>
          <w:szCs w:val="24"/>
        </w:rPr>
      </w:pPr>
      <w:r w:rsidRPr="00843116">
        <w:rPr>
          <w:rFonts w:ascii="Bookman Old Style" w:hAnsi="Bookman Old Style"/>
          <w:sz w:val="22"/>
          <w:szCs w:val="24"/>
        </w:rPr>
        <w:t xml:space="preserve">What you would change next time if you did the project again. </w:t>
      </w:r>
    </w:p>
    <w:p w14:paraId="20D9CDD1" w14:textId="77777777" w:rsidR="00996193" w:rsidRPr="00843116" w:rsidRDefault="00996193" w:rsidP="00996193">
      <w:pPr>
        <w:pStyle w:val="NormalWeb"/>
        <w:shd w:val="clear" w:color="auto" w:fill="FFFFFF"/>
        <w:spacing w:before="0" w:beforeAutospacing="0" w:after="0" w:afterAutospacing="0"/>
        <w:rPr>
          <w:rFonts w:ascii="Bookman Old Style" w:hAnsi="Bookman Old Style"/>
          <w:sz w:val="22"/>
          <w:szCs w:val="24"/>
        </w:rPr>
      </w:pPr>
    </w:p>
    <w:p w14:paraId="455395EE" w14:textId="254BB8E1" w:rsidR="00B23E4A" w:rsidRPr="008C04CD" w:rsidRDefault="002D0C11" w:rsidP="00B23E4A">
      <w:pPr>
        <w:pStyle w:val="ListParagraph"/>
        <w:numPr>
          <w:ilvl w:val="0"/>
          <w:numId w:val="24"/>
        </w:numPr>
        <w:spacing w:after="0"/>
        <w:jc w:val="both"/>
        <w:rPr>
          <w:rFonts w:ascii="Bookman Old Style" w:hAnsi="Bookman Old Style"/>
          <w:b/>
          <w:szCs w:val="24"/>
        </w:rPr>
      </w:pPr>
      <w:r w:rsidRPr="002B2F4F">
        <w:rPr>
          <w:rFonts w:ascii="Bookman Old Style" w:hAnsi="Bookman Old Style"/>
          <w:b/>
          <w:szCs w:val="24"/>
        </w:rPr>
        <w:t>All decisions made by the judges are final.</w:t>
      </w:r>
    </w:p>
    <w:p w14:paraId="10C043AD" w14:textId="70DABEBD" w:rsidR="00E9662A" w:rsidRPr="002B2F4F" w:rsidRDefault="00E9662A" w:rsidP="00C403F0">
      <w:pPr>
        <w:pStyle w:val="Heading1"/>
        <w:spacing w:after="240"/>
        <w:rPr>
          <w:rFonts w:ascii="Bookman Old Style" w:hAnsi="Bookman Old Style"/>
          <w:color w:val="548DD4" w:themeColor="text2" w:themeTint="99"/>
        </w:rPr>
      </w:pPr>
      <w:bookmarkStart w:id="23" w:name="_Toc414737547"/>
      <w:r w:rsidRPr="002B2F4F">
        <w:rPr>
          <w:rFonts w:ascii="Bookman Old Style" w:hAnsi="Bookman Old Style"/>
          <w:color w:val="548DD4" w:themeColor="text2" w:themeTint="99"/>
        </w:rPr>
        <w:t>STEM Fair Registration and Fair Day Information</w:t>
      </w:r>
      <w:bookmarkEnd w:id="23"/>
    </w:p>
    <w:p w14:paraId="3AF10F27" w14:textId="77777777" w:rsidR="00E9662A" w:rsidRPr="002B2F4F" w:rsidRDefault="00E9662A" w:rsidP="00E9662A">
      <w:pPr>
        <w:pStyle w:val="Heading2"/>
        <w:rPr>
          <w:rFonts w:ascii="Bookman Old Style" w:hAnsi="Bookman Old Style"/>
          <w:color w:val="548DD4" w:themeColor="text2" w:themeTint="99"/>
        </w:rPr>
      </w:pPr>
      <w:bookmarkStart w:id="24" w:name="_Toc414737548"/>
      <w:r w:rsidRPr="002B2F4F">
        <w:rPr>
          <w:rFonts w:ascii="Bookman Old Style" w:hAnsi="Bookman Old Style"/>
          <w:color w:val="548DD4" w:themeColor="text2" w:themeTint="99"/>
        </w:rPr>
        <w:t>How to Register for the Fair</w:t>
      </w:r>
      <w:bookmarkEnd w:id="24"/>
    </w:p>
    <w:p w14:paraId="4CDF13B3" w14:textId="74489A1C" w:rsidR="00E9662A" w:rsidRPr="00843116" w:rsidRDefault="00E9662A" w:rsidP="00371159">
      <w:pPr>
        <w:pStyle w:val="ListParagraph"/>
        <w:numPr>
          <w:ilvl w:val="0"/>
          <w:numId w:val="25"/>
        </w:numPr>
        <w:spacing w:after="0"/>
        <w:rPr>
          <w:rFonts w:ascii="Bookman Old Style" w:hAnsi="Bookman Old Style"/>
        </w:rPr>
      </w:pPr>
      <w:r w:rsidRPr="00843116">
        <w:rPr>
          <w:rFonts w:ascii="Bookman Old Style" w:hAnsi="Bookman Old Style"/>
        </w:rPr>
        <w:t>Fill out the registration form sent home from school and submit it to your teacher.  He/she will collect the</w:t>
      </w:r>
      <w:r w:rsidR="00BA0691">
        <w:rPr>
          <w:rFonts w:ascii="Bookman Old Style" w:hAnsi="Bookman Old Style"/>
        </w:rPr>
        <w:t xml:space="preserve"> forms and provide them to the C</w:t>
      </w:r>
      <w:r w:rsidRPr="00843116">
        <w:rPr>
          <w:rFonts w:ascii="Bookman Old Style" w:hAnsi="Bookman Old Style"/>
        </w:rPr>
        <w:t>hair for registration.</w:t>
      </w:r>
    </w:p>
    <w:p w14:paraId="25038D46" w14:textId="3B7A47D8" w:rsidR="00E9662A" w:rsidRPr="00843116" w:rsidRDefault="00E9662A" w:rsidP="00371159">
      <w:pPr>
        <w:pStyle w:val="ListParagraph"/>
        <w:numPr>
          <w:ilvl w:val="0"/>
          <w:numId w:val="25"/>
        </w:numPr>
        <w:spacing w:after="0"/>
        <w:rPr>
          <w:rFonts w:ascii="Bookman Old Style" w:hAnsi="Bookman Old Style"/>
        </w:rPr>
      </w:pPr>
      <w:r w:rsidRPr="00843116">
        <w:rPr>
          <w:rFonts w:ascii="Bookman Old Style" w:hAnsi="Bookman Old Style"/>
        </w:rPr>
        <w:t>Extra forms may be p</w:t>
      </w:r>
      <w:r w:rsidR="00996193">
        <w:rPr>
          <w:rFonts w:ascii="Bookman Old Style" w:hAnsi="Bookman Old Style"/>
        </w:rPr>
        <w:t>rinted out from the PTO website</w:t>
      </w:r>
      <w:r w:rsidRPr="00843116">
        <w:rPr>
          <w:rFonts w:ascii="Bookman Old Style" w:hAnsi="Bookman Old Style"/>
        </w:rPr>
        <w:t xml:space="preserve"> </w:t>
      </w:r>
      <w:r w:rsidR="00996193">
        <w:rPr>
          <w:rFonts w:ascii="Bookman Old Style" w:hAnsi="Bookman Old Style"/>
        </w:rPr>
        <w:t>(</w:t>
      </w:r>
      <w:hyperlink r:id="rId23" w:history="1">
        <w:r w:rsidRPr="00843116">
          <w:rPr>
            <w:rStyle w:val="Hyperlink"/>
            <w:rFonts w:ascii="Bookman Old Style" w:hAnsi="Bookman Old Style"/>
          </w:rPr>
          <w:t>http://www.maesparrspto.com/</w:t>
        </w:r>
      </w:hyperlink>
      <w:r w:rsidR="00996193">
        <w:rPr>
          <w:rFonts w:ascii="Bookman Old Style" w:hAnsi="Bookman Old Style"/>
        </w:rPr>
        <w:t>)</w:t>
      </w:r>
      <w:r w:rsidRPr="00843116">
        <w:rPr>
          <w:rFonts w:ascii="Bookman Old Style" w:hAnsi="Bookman Old Style"/>
        </w:rPr>
        <w:t xml:space="preserve"> but please submit them through your teacher as above.</w:t>
      </w:r>
    </w:p>
    <w:p w14:paraId="144F88B4" w14:textId="48B5FD00" w:rsidR="00E9662A" w:rsidRPr="00843116" w:rsidRDefault="00E9662A" w:rsidP="00371159">
      <w:pPr>
        <w:pStyle w:val="ListParagraph"/>
        <w:numPr>
          <w:ilvl w:val="0"/>
          <w:numId w:val="25"/>
        </w:numPr>
        <w:spacing w:after="0"/>
        <w:rPr>
          <w:rFonts w:ascii="Bookman Old Style" w:hAnsi="Bookman Old Style"/>
        </w:rPr>
      </w:pPr>
      <w:r w:rsidRPr="00843116">
        <w:rPr>
          <w:rFonts w:ascii="Bookman Old Style" w:hAnsi="Bookman Old Style"/>
        </w:rPr>
        <w:t xml:space="preserve">All entries must be submitted by </w:t>
      </w:r>
      <w:r w:rsidR="009632A0">
        <w:rPr>
          <w:rFonts w:ascii="Bookman Old Style" w:hAnsi="Bookman Old Style"/>
          <w:b/>
          <w:color w:val="FF0000"/>
          <w:u w:val="single"/>
        </w:rPr>
        <w:t>April 10</w:t>
      </w:r>
      <w:r w:rsidRPr="00843116">
        <w:rPr>
          <w:rFonts w:ascii="Bookman Old Style" w:hAnsi="Bookman Old Style"/>
          <w:b/>
          <w:color w:val="FF0000"/>
          <w:u w:val="single"/>
        </w:rPr>
        <w:t>, 201</w:t>
      </w:r>
      <w:r w:rsidR="002D0C11" w:rsidRPr="00843116">
        <w:rPr>
          <w:rFonts w:ascii="Bookman Old Style" w:hAnsi="Bookman Old Style"/>
          <w:b/>
          <w:color w:val="FF0000"/>
          <w:u w:val="single"/>
        </w:rPr>
        <w:t>9</w:t>
      </w:r>
      <w:r w:rsidRPr="00843116">
        <w:rPr>
          <w:rFonts w:ascii="Bookman Old Style" w:hAnsi="Bookman Old Style"/>
        </w:rPr>
        <w:t>.  Please get your entries in on time – we make plans for prizes, table arrangements and food based on registration</w:t>
      </w:r>
      <w:r w:rsidR="00BA0691">
        <w:rPr>
          <w:rFonts w:ascii="Bookman Old Style" w:hAnsi="Bookman Old Style"/>
        </w:rPr>
        <w:t xml:space="preserve"> numbers.  Also please let the C</w:t>
      </w:r>
      <w:r w:rsidRPr="00843116">
        <w:rPr>
          <w:rFonts w:ascii="Bookman Old Style" w:hAnsi="Bookman Old Style"/>
        </w:rPr>
        <w:t>hair know if at any time your child can no longer attend as planned.</w:t>
      </w:r>
    </w:p>
    <w:p w14:paraId="4A3C25CD" w14:textId="77777777" w:rsidR="00E9662A" w:rsidRPr="002B2F4F" w:rsidRDefault="00E9662A" w:rsidP="00E9662A">
      <w:pPr>
        <w:pStyle w:val="Heading2"/>
        <w:rPr>
          <w:rFonts w:ascii="Bookman Old Style" w:hAnsi="Bookman Old Style"/>
          <w:color w:val="548DD4" w:themeColor="text2" w:themeTint="99"/>
        </w:rPr>
      </w:pPr>
      <w:bookmarkStart w:id="25" w:name="_Toc414737549"/>
      <w:r w:rsidRPr="002B2F4F">
        <w:rPr>
          <w:rFonts w:ascii="Bookman Old Style" w:hAnsi="Bookman Old Style"/>
          <w:color w:val="548DD4" w:themeColor="text2" w:themeTint="99"/>
        </w:rPr>
        <w:t>On the Day of the Fair</w:t>
      </w:r>
      <w:bookmarkEnd w:id="25"/>
    </w:p>
    <w:p w14:paraId="3A371EE3" w14:textId="77777777" w:rsidR="00371159" w:rsidRDefault="00E9662A" w:rsidP="00371159">
      <w:pPr>
        <w:pStyle w:val="ListParagraph"/>
        <w:numPr>
          <w:ilvl w:val="0"/>
          <w:numId w:val="26"/>
        </w:numPr>
        <w:spacing w:after="0"/>
        <w:rPr>
          <w:rFonts w:ascii="Bookman Old Style" w:hAnsi="Bookman Old Style"/>
        </w:rPr>
      </w:pPr>
      <w:r w:rsidRPr="00843116">
        <w:rPr>
          <w:rFonts w:ascii="Bookman Old Style" w:hAnsi="Bookman Old Style"/>
        </w:rPr>
        <w:t xml:space="preserve">All contestants should plan to set up their </w:t>
      </w:r>
      <w:r w:rsidR="002D0C11" w:rsidRPr="00843116">
        <w:rPr>
          <w:rFonts w:ascii="Bookman Old Style" w:hAnsi="Bookman Old Style"/>
        </w:rPr>
        <w:t>exhibit</w:t>
      </w:r>
      <w:r w:rsidRPr="00843116">
        <w:rPr>
          <w:rFonts w:ascii="Bookman Old Style" w:hAnsi="Bookman Old Style"/>
        </w:rPr>
        <w:t xml:space="preserve"> for the fair between </w:t>
      </w:r>
    </w:p>
    <w:p w14:paraId="4A369F1A" w14:textId="6FA8D024" w:rsidR="00996193" w:rsidRDefault="00E9662A" w:rsidP="00371159">
      <w:pPr>
        <w:pStyle w:val="ListParagraph"/>
        <w:spacing w:after="0"/>
        <w:rPr>
          <w:rFonts w:ascii="Bookman Old Style" w:hAnsi="Bookman Old Style"/>
        </w:rPr>
      </w:pPr>
      <w:r w:rsidRPr="00843116">
        <w:rPr>
          <w:rFonts w:ascii="Bookman Old Style" w:hAnsi="Bookman Old Style"/>
          <w:u w:val="single"/>
        </w:rPr>
        <w:t>5:30-6 pm</w:t>
      </w:r>
      <w:r w:rsidRPr="00843116">
        <w:rPr>
          <w:rFonts w:ascii="Bookman Old Style" w:hAnsi="Bookman Old Style"/>
        </w:rPr>
        <w:t xml:space="preserve">.  The </w:t>
      </w:r>
      <w:r w:rsidR="002D0C11" w:rsidRPr="00843116">
        <w:rPr>
          <w:rFonts w:ascii="Bookman Old Style" w:hAnsi="Bookman Old Style"/>
        </w:rPr>
        <w:t>STEM</w:t>
      </w:r>
      <w:r w:rsidRPr="00843116">
        <w:rPr>
          <w:rFonts w:ascii="Bookman Old Style" w:hAnsi="Bookman Old Style"/>
        </w:rPr>
        <w:t xml:space="preserve"> Fair officially begins judging at </w:t>
      </w:r>
      <w:r w:rsidR="002D0C11" w:rsidRPr="00843116">
        <w:rPr>
          <w:rFonts w:ascii="Bookman Old Style" w:hAnsi="Bookman Old Style"/>
          <w:u w:val="single"/>
        </w:rPr>
        <w:t>6</w:t>
      </w:r>
      <w:r w:rsidR="00996193">
        <w:rPr>
          <w:rFonts w:ascii="Bookman Old Style" w:hAnsi="Bookman Old Style"/>
          <w:u w:val="single"/>
        </w:rPr>
        <w:t xml:space="preserve"> </w:t>
      </w:r>
      <w:r w:rsidRPr="00843116">
        <w:rPr>
          <w:rFonts w:ascii="Bookman Old Style" w:hAnsi="Bookman Old Style"/>
          <w:u w:val="single"/>
        </w:rPr>
        <w:t>pm</w:t>
      </w:r>
      <w:r w:rsidRPr="00843116">
        <w:rPr>
          <w:rFonts w:ascii="Bookman Old Style" w:hAnsi="Bookman Old Style"/>
        </w:rPr>
        <w:t xml:space="preserve"> (all projects should be regi</w:t>
      </w:r>
      <w:r w:rsidR="00996193">
        <w:rPr>
          <w:rFonts w:ascii="Bookman Old Style" w:hAnsi="Bookman Old Style"/>
        </w:rPr>
        <w:t xml:space="preserve">stered and ready for judging). </w:t>
      </w:r>
    </w:p>
    <w:p w14:paraId="2E5CE757" w14:textId="77777777" w:rsidR="00996193" w:rsidRDefault="00E9662A" w:rsidP="00371159">
      <w:pPr>
        <w:pStyle w:val="ListParagraph"/>
        <w:numPr>
          <w:ilvl w:val="1"/>
          <w:numId w:val="26"/>
        </w:numPr>
        <w:spacing w:after="0"/>
        <w:rPr>
          <w:rFonts w:ascii="Bookman Old Style" w:hAnsi="Bookman Old Style"/>
        </w:rPr>
      </w:pPr>
      <w:r w:rsidRPr="00843116">
        <w:rPr>
          <w:rFonts w:ascii="Bookman Old Style" w:hAnsi="Bookman Old Style"/>
        </w:rPr>
        <w:t xml:space="preserve">When students arrive at the Fair, they should go to the front table to check in.  There they will receive a table number and an assigned time slot during the </w:t>
      </w:r>
      <w:r w:rsidR="00996193">
        <w:rPr>
          <w:rFonts w:ascii="Bookman Old Style" w:hAnsi="Bookman Old Style"/>
        </w:rPr>
        <w:t>F</w:t>
      </w:r>
      <w:r w:rsidRPr="00843116">
        <w:rPr>
          <w:rFonts w:ascii="Bookman Old Style" w:hAnsi="Bookman Old Style"/>
        </w:rPr>
        <w:t>air in which they must be a</w:t>
      </w:r>
      <w:r w:rsidR="00996193">
        <w:rPr>
          <w:rFonts w:ascii="Bookman Old Style" w:hAnsi="Bookman Old Style"/>
        </w:rPr>
        <w:t>vailable to discuss their project</w:t>
      </w:r>
      <w:r w:rsidRPr="00843116">
        <w:rPr>
          <w:rFonts w:ascii="Bookman Old Style" w:hAnsi="Bookman Old Style"/>
        </w:rPr>
        <w:t xml:space="preserve"> with the judges.  They are otherwise encouraged to mingle, participate in some of the other activities planned, and observe other student submissions, but they </w:t>
      </w:r>
      <w:r w:rsidR="00996193">
        <w:rPr>
          <w:rFonts w:ascii="Bookman Old Style" w:hAnsi="Bookman Old Style"/>
        </w:rPr>
        <w:t>must be standing by their project</w:t>
      </w:r>
      <w:r w:rsidRPr="00843116">
        <w:rPr>
          <w:rFonts w:ascii="Bookman Old Style" w:hAnsi="Bookman Old Style"/>
        </w:rPr>
        <w:t>s for discussion and/or questions dur</w:t>
      </w:r>
      <w:r w:rsidR="00996193">
        <w:rPr>
          <w:rFonts w:ascii="Bookman Old Style" w:hAnsi="Bookman Old Style"/>
        </w:rPr>
        <w:t xml:space="preserve">ing the time assigned to them. </w:t>
      </w:r>
    </w:p>
    <w:p w14:paraId="46792767" w14:textId="77777777" w:rsidR="00996193" w:rsidRDefault="00E9662A" w:rsidP="00371159">
      <w:pPr>
        <w:pStyle w:val="ListParagraph"/>
        <w:numPr>
          <w:ilvl w:val="1"/>
          <w:numId w:val="26"/>
        </w:numPr>
        <w:spacing w:after="0"/>
        <w:rPr>
          <w:rFonts w:ascii="Bookman Old Style" w:hAnsi="Bookman Old Style"/>
        </w:rPr>
      </w:pPr>
      <w:r w:rsidRPr="00843116">
        <w:rPr>
          <w:rFonts w:ascii="Bookman Old Style" w:hAnsi="Bookman Old Style"/>
        </w:rPr>
        <w:t>Judging will begin promptly at 6</w:t>
      </w:r>
      <w:r w:rsidR="00996193">
        <w:rPr>
          <w:rFonts w:ascii="Bookman Old Style" w:hAnsi="Bookman Old Style"/>
        </w:rPr>
        <w:t xml:space="preserve"> </w:t>
      </w:r>
      <w:r w:rsidR="002D0C11" w:rsidRPr="00843116">
        <w:rPr>
          <w:rFonts w:ascii="Bookman Old Style" w:hAnsi="Bookman Old Style"/>
        </w:rPr>
        <w:t>pm and conclude no later than 8</w:t>
      </w:r>
      <w:r w:rsidR="00996193">
        <w:rPr>
          <w:rFonts w:ascii="Bookman Old Style" w:hAnsi="Bookman Old Style"/>
        </w:rPr>
        <w:t xml:space="preserve"> </w:t>
      </w:r>
      <w:r w:rsidRPr="00843116">
        <w:rPr>
          <w:rFonts w:ascii="Bookman Old Style" w:hAnsi="Bookman Old Style"/>
        </w:rPr>
        <w:t xml:space="preserve">pm. All students will be awarded their ribbons (see below) during the fair; </w:t>
      </w:r>
      <w:r w:rsidRPr="00843116">
        <w:rPr>
          <w:rFonts w:ascii="Bookman Old Style" w:hAnsi="Bookman Old Style"/>
        </w:rPr>
        <w:lastRenderedPageBreak/>
        <w:t>students wishing to see/keep their score sheets may get them from the regist</w:t>
      </w:r>
      <w:r w:rsidR="00996193">
        <w:rPr>
          <w:rFonts w:ascii="Bookman Old Style" w:hAnsi="Bookman Old Style"/>
        </w:rPr>
        <w:t>ration table at the end of the F</w:t>
      </w:r>
      <w:r w:rsidRPr="00843116">
        <w:rPr>
          <w:rFonts w:ascii="Bookman Old Style" w:hAnsi="Bookman Old Style"/>
        </w:rPr>
        <w:t xml:space="preserve">air. </w:t>
      </w:r>
    </w:p>
    <w:p w14:paraId="0082FD19" w14:textId="0DF9956D" w:rsidR="00E9662A" w:rsidRPr="00843116" w:rsidRDefault="00E9662A" w:rsidP="00996193">
      <w:pPr>
        <w:pStyle w:val="ListParagraph"/>
        <w:numPr>
          <w:ilvl w:val="1"/>
          <w:numId w:val="26"/>
        </w:numPr>
        <w:spacing w:after="0"/>
        <w:jc w:val="both"/>
        <w:rPr>
          <w:rFonts w:ascii="Bookman Old Style" w:hAnsi="Bookman Old Style"/>
        </w:rPr>
      </w:pPr>
      <w:r w:rsidRPr="00843116">
        <w:rPr>
          <w:rFonts w:ascii="Bookman Old Style" w:hAnsi="Bookman Old Style"/>
        </w:rPr>
        <w:t>Category results and prizes will be awarded</w:t>
      </w:r>
      <w:r w:rsidR="00BA0691">
        <w:rPr>
          <w:rFonts w:ascii="Bookman Old Style" w:hAnsi="Bookman Old Style"/>
        </w:rPr>
        <w:t xml:space="preserve"> at the end of the Fair or</w:t>
      </w:r>
      <w:r w:rsidRPr="00843116">
        <w:rPr>
          <w:rFonts w:ascii="Bookman Old Style" w:hAnsi="Bookman Old Style"/>
        </w:rPr>
        <w:t xml:space="preserve"> during the school day</w:t>
      </w:r>
      <w:r w:rsidR="00BA0691">
        <w:rPr>
          <w:rFonts w:ascii="Bookman Old Style" w:hAnsi="Bookman Old Style"/>
        </w:rPr>
        <w:t>,</w:t>
      </w:r>
      <w:r w:rsidRPr="00843116">
        <w:rPr>
          <w:rFonts w:ascii="Bookman Old Style" w:hAnsi="Bookman Old Style"/>
        </w:rPr>
        <w:t xml:space="preserve"> at a time to be determined.</w:t>
      </w:r>
    </w:p>
    <w:p w14:paraId="4DEC49DA" w14:textId="4C0A3CAA" w:rsidR="00996193" w:rsidRDefault="009E2B8D" w:rsidP="00996193">
      <w:pPr>
        <w:pStyle w:val="ListParagraph"/>
        <w:numPr>
          <w:ilvl w:val="0"/>
          <w:numId w:val="26"/>
        </w:numPr>
        <w:spacing w:after="0"/>
        <w:jc w:val="both"/>
        <w:rPr>
          <w:rFonts w:ascii="Bookman Old Style" w:hAnsi="Bookman Old Style"/>
        </w:rPr>
      </w:pPr>
      <w:r>
        <w:rPr>
          <w:rFonts w:ascii="Bookman Old Style" w:hAnsi="Bookman Old Style"/>
        </w:rPr>
        <w:t>As in previous years, t</w:t>
      </w:r>
      <w:r w:rsidR="002D0C11" w:rsidRPr="00843116">
        <w:rPr>
          <w:rFonts w:ascii="Bookman Old Style" w:hAnsi="Bookman Old Style"/>
        </w:rPr>
        <w:t>he</w:t>
      </w:r>
      <w:r w:rsidR="00E9662A" w:rsidRPr="00843116">
        <w:rPr>
          <w:rFonts w:ascii="Bookman Old Style" w:hAnsi="Bookman Old Style"/>
        </w:rPr>
        <w:t xml:space="preserve"> “Danish” judging system</w:t>
      </w:r>
      <w:r w:rsidR="002D0C11" w:rsidRPr="00843116">
        <w:rPr>
          <w:rFonts w:ascii="Bookman Old Style" w:hAnsi="Bookman Old Style"/>
        </w:rPr>
        <w:t xml:space="preserve"> will be used</w:t>
      </w:r>
      <w:r w:rsidR="00E9662A" w:rsidRPr="00843116">
        <w:rPr>
          <w:rFonts w:ascii="Bookman Old Style" w:hAnsi="Bookman Old Style"/>
        </w:rPr>
        <w:t xml:space="preserve">. In Danish judging, the judges do not judge one person’s work by comparing it to another’s, but student work is evaluated against a standard (see judging rubric on pages </w:t>
      </w:r>
      <w:r w:rsidR="00FC5738">
        <w:rPr>
          <w:rFonts w:ascii="Bookman Old Style" w:hAnsi="Bookman Old Style"/>
        </w:rPr>
        <w:t>13-</w:t>
      </w:r>
      <w:r w:rsidR="00FC5738" w:rsidRPr="00FC5738">
        <w:rPr>
          <w:rFonts w:ascii="Bookman Old Style" w:hAnsi="Bookman Old Style"/>
        </w:rPr>
        <w:t>1</w:t>
      </w:r>
      <w:r w:rsidR="00FC5738">
        <w:rPr>
          <w:rFonts w:ascii="Bookman Old Style" w:hAnsi="Bookman Old Style"/>
        </w:rPr>
        <w:t>5</w:t>
      </w:r>
      <w:r w:rsidR="00E9662A" w:rsidRPr="00843116">
        <w:rPr>
          <w:rFonts w:ascii="Bookman Old Style" w:hAnsi="Bookman Old Style"/>
        </w:rPr>
        <w:t>). A judge will look to see whether requirements are met. If the work meets high standards, it receives an excellent rating and blue ribbon (score of 14-16). A red ribbon signifies very good work, (score of 11-13). Yellow ribbons are given for work of good quality that will benefit from f</w:t>
      </w:r>
      <w:r w:rsidR="00BA0691">
        <w:rPr>
          <w:rFonts w:ascii="Bookman Old Style" w:hAnsi="Bookman Old Style"/>
        </w:rPr>
        <w:t xml:space="preserve">urther improvements (score of </w:t>
      </w:r>
      <w:r w:rsidR="00E9662A" w:rsidRPr="00843116">
        <w:rPr>
          <w:rFonts w:ascii="Bookman Old Style" w:hAnsi="Bookman Old Style"/>
        </w:rPr>
        <w:t>10</w:t>
      </w:r>
      <w:r w:rsidR="00BA0691">
        <w:rPr>
          <w:rFonts w:ascii="Bookman Old Style" w:hAnsi="Bookman Old Style"/>
        </w:rPr>
        <w:t xml:space="preserve"> or below</w:t>
      </w:r>
      <w:r w:rsidR="00E9662A" w:rsidRPr="00843116">
        <w:rPr>
          <w:rFonts w:ascii="Bookman Old Style" w:hAnsi="Bookman Old Style"/>
        </w:rPr>
        <w:t xml:space="preserve">). All students will receive a ribbon and (if they choose) their evaluation sheet with the judge’s feedback.  If all entries are judged to be excellent, all receive </w:t>
      </w:r>
      <w:r w:rsidR="00996193">
        <w:rPr>
          <w:rFonts w:ascii="Bookman Old Style" w:hAnsi="Bookman Old Style"/>
        </w:rPr>
        <w:t>blue ribbons.</w:t>
      </w:r>
    </w:p>
    <w:p w14:paraId="43AC928A" w14:textId="1DB899AD" w:rsidR="009E2B8D" w:rsidRPr="00996193" w:rsidRDefault="00E9662A" w:rsidP="00996193">
      <w:pPr>
        <w:pStyle w:val="ListParagraph"/>
        <w:numPr>
          <w:ilvl w:val="1"/>
          <w:numId w:val="26"/>
        </w:numPr>
        <w:spacing w:after="0"/>
        <w:jc w:val="both"/>
        <w:rPr>
          <w:rFonts w:ascii="Bookman Old Style" w:hAnsi="Bookman Old Style"/>
        </w:rPr>
      </w:pPr>
      <w:r w:rsidRPr="00843116">
        <w:rPr>
          <w:rFonts w:ascii="Bookman Old Style" w:hAnsi="Bookman Old Style"/>
        </w:rPr>
        <w:t>The purpose of using the Danish judging system is to give every student the recognition deserved for the work that was done. It also helps young people recognize the need to improve their skills.</w:t>
      </w:r>
    </w:p>
    <w:p w14:paraId="3DFFE1C3" w14:textId="77777777" w:rsidR="00E9662A" w:rsidRPr="00843116" w:rsidRDefault="00E9662A" w:rsidP="00E9662A">
      <w:pPr>
        <w:pStyle w:val="ListParagraph"/>
        <w:numPr>
          <w:ilvl w:val="0"/>
          <w:numId w:val="26"/>
        </w:numPr>
        <w:spacing w:after="0"/>
        <w:jc w:val="both"/>
        <w:rPr>
          <w:rFonts w:ascii="Bookman Old Style" w:hAnsi="Bookman Old Style"/>
        </w:rPr>
      </w:pPr>
      <w:r w:rsidRPr="00843116">
        <w:rPr>
          <w:rFonts w:ascii="Bookman Old Style" w:hAnsi="Bookman Old Style"/>
        </w:rPr>
        <w:t>Judging will be organized in the following fashion:</w:t>
      </w:r>
    </w:p>
    <w:p w14:paraId="1C84D6CD" w14:textId="1D469FEA" w:rsidR="00E9662A" w:rsidRPr="00843116" w:rsidRDefault="00996193" w:rsidP="00E9662A">
      <w:pPr>
        <w:pStyle w:val="ListParagraph"/>
        <w:numPr>
          <w:ilvl w:val="1"/>
          <w:numId w:val="26"/>
        </w:numPr>
        <w:spacing w:after="0"/>
        <w:jc w:val="both"/>
        <w:rPr>
          <w:rFonts w:ascii="Bookman Old Style" w:hAnsi="Bookman Old Style"/>
        </w:rPr>
      </w:pPr>
      <w:r>
        <w:rPr>
          <w:rFonts w:ascii="Bookman Old Style" w:hAnsi="Bookman Old Style"/>
        </w:rPr>
        <w:t>Judges will be circulating the F</w:t>
      </w:r>
      <w:r w:rsidR="00E9662A" w:rsidRPr="00843116">
        <w:rPr>
          <w:rFonts w:ascii="Bookman Old Style" w:hAnsi="Bookman Old Style"/>
        </w:rPr>
        <w:t xml:space="preserve">air with a guideline of previously determined judging criteria. Judging rubrics have been designed based on age.  </w:t>
      </w:r>
    </w:p>
    <w:p w14:paraId="2F312B99" w14:textId="77777777" w:rsidR="00E9662A" w:rsidRPr="00843116" w:rsidRDefault="00E9662A" w:rsidP="00E9662A">
      <w:pPr>
        <w:pStyle w:val="ListParagraph"/>
        <w:numPr>
          <w:ilvl w:val="1"/>
          <w:numId w:val="26"/>
        </w:numPr>
        <w:spacing w:after="0"/>
        <w:jc w:val="both"/>
        <w:rPr>
          <w:rFonts w:ascii="Bookman Old Style" w:hAnsi="Bookman Old Style"/>
        </w:rPr>
      </w:pPr>
      <w:r w:rsidRPr="00843116">
        <w:rPr>
          <w:rFonts w:ascii="Bookman Old Style" w:hAnsi="Bookman Old Style"/>
        </w:rPr>
        <w:t xml:space="preserve">Judges will be grouped as best as volunteerism allows in order to provide fair feedback to students.  Ideally, more than one judge will give feedback to students.  </w:t>
      </w:r>
    </w:p>
    <w:p w14:paraId="7FDEC508" w14:textId="5C0A3B1C" w:rsidR="004625BC" w:rsidRPr="00843116" w:rsidRDefault="00E9662A" w:rsidP="004625BC">
      <w:pPr>
        <w:pStyle w:val="ListParagraph"/>
        <w:numPr>
          <w:ilvl w:val="1"/>
          <w:numId w:val="26"/>
        </w:numPr>
        <w:spacing w:after="0"/>
        <w:jc w:val="both"/>
        <w:rPr>
          <w:rFonts w:ascii="Bookman Old Style" w:hAnsi="Bookman Old Style"/>
        </w:rPr>
      </w:pPr>
      <w:r w:rsidRPr="00843116">
        <w:rPr>
          <w:rFonts w:ascii="Bookman Old Style" w:hAnsi="Bookman Old Style"/>
        </w:rPr>
        <w:t xml:space="preserve">Projects will be judged using one of three rubrics (see pages </w:t>
      </w:r>
      <w:r w:rsidR="00FC5738" w:rsidRPr="00FC5738">
        <w:rPr>
          <w:rFonts w:ascii="Bookman Old Style" w:hAnsi="Bookman Old Style"/>
        </w:rPr>
        <w:t>13</w:t>
      </w:r>
      <w:r w:rsidRPr="00FC5738">
        <w:rPr>
          <w:rFonts w:ascii="Bookman Old Style" w:hAnsi="Bookman Old Style"/>
        </w:rPr>
        <w:t>-1</w:t>
      </w:r>
      <w:r w:rsidR="00FC5738" w:rsidRPr="00FC5738">
        <w:rPr>
          <w:rFonts w:ascii="Bookman Old Style" w:hAnsi="Bookman Old Style"/>
        </w:rPr>
        <w:t>5</w:t>
      </w:r>
      <w:r w:rsidRPr="00843116">
        <w:rPr>
          <w:rFonts w:ascii="Bookman Old Style" w:hAnsi="Bookman Old Style"/>
        </w:rPr>
        <w:t>) based on the presenters age group (K-1</w:t>
      </w:r>
      <w:r w:rsidRPr="00843116">
        <w:rPr>
          <w:rFonts w:ascii="Bookman Old Style" w:hAnsi="Bookman Old Style"/>
          <w:vertAlign w:val="superscript"/>
        </w:rPr>
        <w:t>st</w:t>
      </w:r>
      <w:r w:rsidRPr="00843116">
        <w:rPr>
          <w:rFonts w:ascii="Bookman Old Style" w:hAnsi="Bookman Old Style"/>
        </w:rPr>
        <w:t xml:space="preserve"> grade, 2</w:t>
      </w:r>
      <w:r w:rsidRPr="00843116">
        <w:rPr>
          <w:rFonts w:ascii="Bookman Old Style" w:hAnsi="Bookman Old Style"/>
          <w:vertAlign w:val="superscript"/>
        </w:rPr>
        <w:t>nd</w:t>
      </w:r>
      <w:r w:rsidRPr="00843116">
        <w:rPr>
          <w:rFonts w:ascii="Bookman Old Style" w:hAnsi="Bookman Old Style"/>
        </w:rPr>
        <w:t>-3</w:t>
      </w:r>
      <w:r w:rsidRPr="00843116">
        <w:rPr>
          <w:rFonts w:ascii="Bookman Old Style" w:hAnsi="Bookman Old Style"/>
          <w:vertAlign w:val="superscript"/>
        </w:rPr>
        <w:t>rd</w:t>
      </w:r>
      <w:r w:rsidRPr="00843116">
        <w:rPr>
          <w:rFonts w:ascii="Bookman Old Style" w:hAnsi="Bookman Old Style"/>
        </w:rPr>
        <w:t xml:space="preserve"> and 4</w:t>
      </w:r>
      <w:r w:rsidRPr="00843116">
        <w:rPr>
          <w:rFonts w:ascii="Bookman Old Style" w:hAnsi="Bookman Old Style"/>
          <w:vertAlign w:val="superscript"/>
        </w:rPr>
        <w:t>th</w:t>
      </w:r>
      <w:r w:rsidRPr="00843116">
        <w:rPr>
          <w:rFonts w:ascii="Bookman Old Style" w:hAnsi="Bookman Old Style"/>
        </w:rPr>
        <w:t>-5</w:t>
      </w:r>
      <w:r w:rsidRPr="00843116">
        <w:rPr>
          <w:rFonts w:ascii="Bookman Old Style" w:hAnsi="Bookman Old Style"/>
          <w:vertAlign w:val="superscript"/>
        </w:rPr>
        <w:t>th</w:t>
      </w:r>
      <w:r w:rsidRPr="00843116">
        <w:rPr>
          <w:rFonts w:ascii="Bookman Old Style" w:hAnsi="Bookman Old Style"/>
        </w:rPr>
        <w:t>).</w:t>
      </w:r>
    </w:p>
    <w:p w14:paraId="34C0FD43" w14:textId="2039BAD2" w:rsidR="00E9662A" w:rsidRPr="00843116" w:rsidRDefault="00E9662A" w:rsidP="004625BC">
      <w:pPr>
        <w:pStyle w:val="ListParagraph"/>
        <w:numPr>
          <w:ilvl w:val="1"/>
          <w:numId w:val="26"/>
        </w:numPr>
        <w:spacing w:after="0"/>
        <w:jc w:val="both"/>
        <w:rPr>
          <w:rFonts w:ascii="Bookman Old Style" w:hAnsi="Bookman Old Style"/>
        </w:rPr>
      </w:pPr>
      <w:r w:rsidRPr="00843116">
        <w:rPr>
          <w:rFonts w:ascii="Bookman Old Style" w:hAnsi="Bookman Old Style"/>
        </w:rPr>
        <w:t>As stated previously, all students will receive a ribbon based on their score and feedback from the judges.</w:t>
      </w:r>
    </w:p>
    <w:p w14:paraId="6AC0C9CE" w14:textId="2C725C61" w:rsidR="00E9662A" w:rsidRPr="00843116" w:rsidRDefault="00E9662A" w:rsidP="00E9662A">
      <w:pPr>
        <w:pStyle w:val="ListParagraph"/>
        <w:numPr>
          <w:ilvl w:val="1"/>
          <w:numId w:val="26"/>
        </w:numPr>
        <w:spacing w:after="0"/>
        <w:jc w:val="both"/>
        <w:rPr>
          <w:rFonts w:ascii="Bookman Old Style" w:hAnsi="Bookman Old Style"/>
        </w:rPr>
      </w:pPr>
      <w:r w:rsidRPr="00843116">
        <w:rPr>
          <w:rFonts w:ascii="Bookman Old Style" w:hAnsi="Bookman Old Style"/>
        </w:rPr>
        <w:t xml:space="preserve">Partnered Projects Category will award ribbons to </w:t>
      </w:r>
      <w:r w:rsidR="00BA0691">
        <w:rPr>
          <w:rFonts w:ascii="Bookman Old Style" w:hAnsi="Bookman Old Style"/>
        </w:rPr>
        <w:t>both</w:t>
      </w:r>
      <w:r w:rsidRPr="00843116">
        <w:rPr>
          <w:rFonts w:ascii="Bookman Old Style" w:hAnsi="Bookman Old Style"/>
        </w:rPr>
        <w:t xml:space="preserve"> individuals participating in the project.</w:t>
      </w:r>
    </w:p>
    <w:p w14:paraId="198B1C3A" w14:textId="77777777" w:rsidR="009321F0" w:rsidRDefault="00E9662A" w:rsidP="009321F0">
      <w:pPr>
        <w:pStyle w:val="ListParagraph"/>
        <w:numPr>
          <w:ilvl w:val="0"/>
          <w:numId w:val="26"/>
        </w:numPr>
        <w:spacing w:after="0"/>
        <w:jc w:val="both"/>
        <w:rPr>
          <w:rFonts w:ascii="Bookman Old Style" w:hAnsi="Bookman Old Style"/>
        </w:rPr>
      </w:pPr>
      <w:r w:rsidRPr="00843116">
        <w:rPr>
          <w:rFonts w:ascii="Bookman Old Style" w:hAnsi="Bookman Old Style"/>
        </w:rPr>
        <w:t xml:space="preserve">Scoring: Judges will </w:t>
      </w:r>
      <w:r w:rsidR="00996193">
        <w:rPr>
          <w:rFonts w:ascii="Bookman Old Style" w:hAnsi="Bookman Old Style"/>
        </w:rPr>
        <w:t>be looking to see if your project</w:t>
      </w:r>
      <w:r w:rsidRPr="00843116">
        <w:rPr>
          <w:rFonts w:ascii="Bookman Old Style" w:hAnsi="Bookman Old Style"/>
        </w:rPr>
        <w:t xml:space="preserve"> and experiment followed the criteria set forth in the rubrics (see pages </w:t>
      </w:r>
      <w:r w:rsidR="00FC5738" w:rsidRPr="00FC5738">
        <w:rPr>
          <w:rFonts w:ascii="Bookman Old Style" w:hAnsi="Bookman Old Style"/>
        </w:rPr>
        <w:t>13</w:t>
      </w:r>
      <w:r w:rsidRPr="00FC5738">
        <w:rPr>
          <w:rFonts w:ascii="Bookman Old Style" w:hAnsi="Bookman Old Style"/>
        </w:rPr>
        <w:t>-1</w:t>
      </w:r>
      <w:r w:rsidR="00FC5738">
        <w:rPr>
          <w:rFonts w:ascii="Bookman Old Style" w:hAnsi="Bookman Old Style"/>
        </w:rPr>
        <w:t>5</w:t>
      </w:r>
      <w:r w:rsidRPr="00843116">
        <w:rPr>
          <w:rFonts w:ascii="Bookman Old Style" w:hAnsi="Bookman Old Style"/>
        </w:rPr>
        <w:t>).  Rubrics will be filled out and returned for tallying, and ribbons distributed accordingly.</w:t>
      </w:r>
    </w:p>
    <w:p w14:paraId="3CC38326" w14:textId="08C6AF0C" w:rsidR="00E9662A" w:rsidRPr="009321F0" w:rsidRDefault="00E9662A" w:rsidP="009321F0">
      <w:pPr>
        <w:pStyle w:val="ListParagraph"/>
        <w:numPr>
          <w:ilvl w:val="0"/>
          <w:numId w:val="26"/>
        </w:numPr>
        <w:spacing w:after="0"/>
        <w:jc w:val="both"/>
        <w:rPr>
          <w:rFonts w:ascii="Bookman Old Style" w:hAnsi="Bookman Old Style"/>
        </w:rPr>
      </w:pPr>
      <w:r w:rsidRPr="009321F0">
        <w:rPr>
          <w:rFonts w:ascii="Bookman Old Style" w:hAnsi="Bookman Old Style"/>
          <w:b/>
          <w:sz w:val="24"/>
          <w:szCs w:val="30"/>
        </w:rPr>
        <w:t>You m</w:t>
      </w:r>
      <w:r w:rsidR="00FC5738" w:rsidRPr="009321F0">
        <w:rPr>
          <w:rFonts w:ascii="Bookman Old Style" w:hAnsi="Bookman Old Style"/>
          <w:b/>
          <w:sz w:val="24"/>
          <w:szCs w:val="30"/>
        </w:rPr>
        <w:t>ust be present with a parent/guardian in order to be judged</w:t>
      </w:r>
    </w:p>
    <w:p w14:paraId="338B29EA" w14:textId="36455C31" w:rsidR="00E9662A" w:rsidRPr="00843116" w:rsidRDefault="00E9662A" w:rsidP="00E9662A">
      <w:pPr>
        <w:pStyle w:val="ListParagraph"/>
        <w:numPr>
          <w:ilvl w:val="0"/>
          <w:numId w:val="28"/>
        </w:numPr>
        <w:spacing w:after="0"/>
        <w:jc w:val="both"/>
        <w:rPr>
          <w:rFonts w:ascii="Bookman Old Style" w:hAnsi="Bookman Old Style"/>
        </w:rPr>
      </w:pPr>
      <w:r w:rsidRPr="00843116">
        <w:rPr>
          <w:rFonts w:ascii="Bookman Old Style" w:hAnsi="Bookman Old Style"/>
        </w:rPr>
        <w:t>Students and parents are strongly encoura</w:t>
      </w:r>
      <w:r w:rsidR="00996193">
        <w:rPr>
          <w:rFonts w:ascii="Bookman Old Style" w:hAnsi="Bookman Old Style"/>
        </w:rPr>
        <w:t>ged to stay through the entire F</w:t>
      </w:r>
      <w:r w:rsidRPr="00843116">
        <w:rPr>
          <w:rFonts w:ascii="Bookman Old Style" w:hAnsi="Bookman Old Style"/>
        </w:rPr>
        <w:t>air.  Games an</w:t>
      </w:r>
      <w:r w:rsidR="00996193">
        <w:rPr>
          <w:rFonts w:ascii="Bookman Old Style" w:hAnsi="Bookman Old Style"/>
        </w:rPr>
        <w:t>d activities relating to STEM</w:t>
      </w:r>
      <w:r w:rsidRPr="00843116">
        <w:rPr>
          <w:rFonts w:ascii="Bookman Old Style" w:hAnsi="Bookman Old Style"/>
        </w:rPr>
        <w:t xml:space="preserve"> will </w:t>
      </w:r>
      <w:r w:rsidR="00996193">
        <w:rPr>
          <w:rFonts w:ascii="Bookman Old Style" w:hAnsi="Bookman Old Style"/>
        </w:rPr>
        <w:t>be taking place throughout the F</w:t>
      </w:r>
      <w:r w:rsidRPr="00843116">
        <w:rPr>
          <w:rFonts w:ascii="Bookman Old Style" w:hAnsi="Bookman Old Style"/>
        </w:rPr>
        <w:t>air.</w:t>
      </w:r>
    </w:p>
    <w:p w14:paraId="7CD3B911" w14:textId="77777777" w:rsidR="00E9662A" w:rsidRPr="00843116" w:rsidRDefault="00E9662A" w:rsidP="00E9662A">
      <w:pPr>
        <w:pStyle w:val="ListParagraph"/>
        <w:numPr>
          <w:ilvl w:val="0"/>
          <w:numId w:val="28"/>
        </w:numPr>
        <w:spacing w:after="0"/>
        <w:jc w:val="both"/>
        <w:rPr>
          <w:rFonts w:ascii="Bookman Old Style" w:hAnsi="Bookman Old Style"/>
        </w:rPr>
      </w:pPr>
      <w:r w:rsidRPr="00843116">
        <w:rPr>
          <w:rFonts w:ascii="Bookman Old Style" w:hAnsi="Bookman Old Style"/>
        </w:rPr>
        <w:t>Students are asked to clean up their table prior to leaving; any projects left behind will sadly have to go in the trash!</w:t>
      </w:r>
    </w:p>
    <w:p w14:paraId="616FB0D1" w14:textId="77777777" w:rsidR="00E9662A" w:rsidRPr="00996193" w:rsidRDefault="00E9662A" w:rsidP="00996193">
      <w:pPr>
        <w:spacing w:after="0"/>
        <w:jc w:val="both"/>
        <w:rPr>
          <w:rFonts w:ascii="Bookman Old Style" w:hAnsi="Bookman Old Style"/>
          <w:sz w:val="30"/>
          <w:szCs w:val="30"/>
        </w:rPr>
      </w:pPr>
    </w:p>
    <w:p w14:paraId="51F354F0" w14:textId="4853BF02" w:rsidR="00E9662A" w:rsidRDefault="00E9662A" w:rsidP="004625BC">
      <w:pPr>
        <w:spacing w:after="0"/>
        <w:jc w:val="both"/>
        <w:rPr>
          <w:rFonts w:ascii="Bookman Old Style" w:hAnsi="Bookman Old Style"/>
        </w:rPr>
      </w:pPr>
      <w:r w:rsidRPr="00843116">
        <w:rPr>
          <w:rFonts w:ascii="Bookman Old Style" w:hAnsi="Bookman Old Style"/>
        </w:rPr>
        <w:t>That’s it!  You now have all the tools and kn</w:t>
      </w:r>
      <w:r w:rsidR="004625BC" w:rsidRPr="00843116">
        <w:rPr>
          <w:rFonts w:ascii="Bookman Old Style" w:hAnsi="Bookman Old Style"/>
        </w:rPr>
        <w:t>owledge to go forth and make a STEM Project</w:t>
      </w:r>
      <w:r w:rsidRPr="00843116">
        <w:rPr>
          <w:rFonts w:ascii="Bookman Old Style" w:hAnsi="Bookman Old Style"/>
        </w:rPr>
        <w:t>!  Keep in mind all the information above, and you’ll do just fine.  Most importantly, have FUN!</w:t>
      </w:r>
    </w:p>
    <w:p w14:paraId="4FD388BE" w14:textId="77777777" w:rsidR="00996193" w:rsidRPr="00996193" w:rsidRDefault="00996193" w:rsidP="004625BC">
      <w:pPr>
        <w:spacing w:after="0"/>
        <w:jc w:val="both"/>
        <w:rPr>
          <w:rFonts w:ascii="Bookman Old Style" w:hAnsi="Bookman Old Style"/>
          <w:b/>
          <w:color w:val="548DD4" w:themeColor="text2" w:themeTint="99"/>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F24E824" w14:textId="7A9F18A0" w:rsidR="00F61068" w:rsidRPr="00BA0691" w:rsidRDefault="00E9662A" w:rsidP="00BA0691">
      <w:pPr>
        <w:jc w:val="center"/>
        <w:rPr>
          <w:rFonts w:ascii="Bookman Old Style" w:hAnsi="Bookman Old Style"/>
          <w:color w:val="548DD4" w:themeColor="text2" w:themeTint="99"/>
          <w:sz w:val="18"/>
        </w:rPr>
      </w:pPr>
      <w:r w:rsidRPr="002B2F4F">
        <w:rPr>
          <w:rFonts w:ascii="Bookman Old Style" w:hAnsi="Bookman Old Style"/>
          <w:b/>
          <w:color w:val="548DD4" w:themeColor="text2" w:themeTint="99"/>
          <w:sz w:val="52"/>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Can’t wait to see you at the </w:t>
      </w:r>
      <w:r w:rsidR="00BA0691">
        <w:rPr>
          <w:rFonts w:ascii="Bookman Old Style" w:hAnsi="Bookman Old Style"/>
          <w:b/>
          <w:color w:val="548DD4" w:themeColor="text2" w:themeTint="99"/>
          <w:sz w:val="52"/>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STEM </w:t>
      </w:r>
      <w:r w:rsidRPr="002B2F4F">
        <w:rPr>
          <w:rFonts w:ascii="Bookman Old Style" w:hAnsi="Bookman Old Style"/>
          <w:b/>
          <w:color w:val="548DD4" w:themeColor="text2" w:themeTint="99"/>
          <w:sz w:val="52"/>
          <w:szCs w:val="6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Fair!</w:t>
      </w:r>
    </w:p>
    <w:p w14:paraId="4FE6D984" w14:textId="77777777" w:rsidR="002B2F4F" w:rsidRDefault="00E9662A" w:rsidP="002B2F4F">
      <w:pPr>
        <w:pStyle w:val="ListParagraph"/>
        <w:spacing w:after="0"/>
        <w:ind w:left="0"/>
        <w:rPr>
          <w:rFonts w:ascii="Bookman Old Style" w:hAnsi="Bookman Old Style"/>
          <w:b/>
          <w:color w:val="548DD4" w:themeColor="text2" w:themeTint="99"/>
          <w:sz w:val="36"/>
          <w:szCs w:val="36"/>
        </w:rPr>
      </w:pPr>
      <w:r w:rsidRPr="002B2F4F">
        <w:rPr>
          <w:rFonts w:ascii="Bookman Old Style" w:hAnsi="Bookman Old Style"/>
          <w:b/>
          <w:color w:val="548DD4" w:themeColor="text2" w:themeTint="99"/>
          <w:sz w:val="36"/>
          <w:szCs w:val="36"/>
        </w:rPr>
        <w:t>Got Questions?</w:t>
      </w:r>
    </w:p>
    <w:p w14:paraId="10235E66" w14:textId="429539F4" w:rsidR="00E9662A" w:rsidRPr="00B71834" w:rsidRDefault="002D0C11" w:rsidP="00B71834">
      <w:pPr>
        <w:pStyle w:val="Heading1"/>
        <w:rPr>
          <w:rFonts w:ascii="Bookman Old Style" w:hAnsi="Bookman Old Style"/>
          <w:color w:val="548DD4" w:themeColor="text2" w:themeTint="99"/>
          <w:sz w:val="36"/>
          <w:szCs w:val="36"/>
        </w:rPr>
      </w:pPr>
      <w:bookmarkStart w:id="26" w:name="_Toc414737550"/>
      <w:r w:rsidRPr="00B71834">
        <w:rPr>
          <w:rFonts w:ascii="Bookman Old Style" w:hAnsi="Bookman Old Style"/>
          <w:color w:val="548DD4" w:themeColor="text2" w:themeTint="99"/>
        </w:rPr>
        <w:t>STEM</w:t>
      </w:r>
      <w:r w:rsidR="00E9662A" w:rsidRPr="00B71834">
        <w:rPr>
          <w:rFonts w:ascii="Bookman Old Style" w:hAnsi="Bookman Old Style"/>
          <w:color w:val="548DD4" w:themeColor="text2" w:themeTint="99"/>
        </w:rPr>
        <w:t xml:space="preserve"> Fair Chair and Contact Information</w:t>
      </w:r>
      <w:bookmarkEnd w:id="26"/>
    </w:p>
    <w:p w14:paraId="37E931AB" w14:textId="49A7BD8A" w:rsidR="00E9662A" w:rsidRPr="00843116" w:rsidRDefault="00B503BD" w:rsidP="00E9662A">
      <w:pPr>
        <w:pStyle w:val="ListParagraph"/>
        <w:numPr>
          <w:ilvl w:val="0"/>
          <w:numId w:val="29"/>
        </w:numPr>
        <w:spacing w:after="0" w:line="240" w:lineRule="auto"/>
        <w:rPr>
          <w:rFonts w:ascii="Bookman Old Style" w:hAnsi="Bookman Old Style"/>
        </w:rPr>
      </w:pPr>
      <w:r>
        <w:rPr>
          <w:rFonts w:ascii="Bookman Old Style" w:hAnsi="Bookman Old Style"/>
        </w:rPr>
        <w:t>MAES/Parr’s PTO</w:t>
      </w:r>
      <w:r w:rsidR="00E9662A" w:rsidRPr="00843116">
        <w:rPr>
          <w:rFonts w:ascii="Bookman Old Style" w:hAnsi="Bookman Old Style"/>
        </w:rPr>
        <w:tab/>
      </w:r>
      <w:r w:rsidR="00E9662A" w:rsidRPr="00843116">
        <w:rPr>
          <w:rFonts w:ascii="Bookman Old Style" w:hAnsi="Bookman Old Style"/>
        </w:rPr>
        <w:tab/>
      </w:r>
      <w:hyperlink r:id="rId24" w:history="1">
        <w:r>
          <w:rPr>
            <w:rStyle w:val="Hyperlink"/>
            <w:rFonts w:ascii="Bookman Old Style" w:hAnsi="Bookman Old Style"/>
          </w:rPr>
          <w:t>maesparrspto@gmail.com</w:t>
        </w:r>
        <w:bookmarkStart w:id="27" w:name="_GoBack"/>
        <w:bookmarkEnd w:id="27"/>
      </w:hyperlink>
      <w:r w:rsidR="00E9662A" w:rsidRPr="00843116">
        <w:rPr>
          <w:rFonts w:ascii="Bookman Old Style" w:hAnsi="Bookman Old Style"/>
        </w:rPr>
        <w:t xml:space="preserve"> </w:t>
      </w:r>
    </w:p>
    <w:p w14:paraId="77CC7517" w14:textId="77777777" w:rsidR="007D6798" w:rsidRDefault="007D6798" w:rsidP="00C403F0"/>
    <w:p w14:paraId="4E222C44" w14:textId="77777777" w:rsidR="00371159" w:rsidRDefault="00371159" w:rsidP="002B2F4F">
      <w:pPr>
        <w:spacing w:after="0" w:line="240" w:lineRule="auto"/>
        <w:rPr>
          <w:rFonts w:ascii="Bookman Old Style" w:hAnsi="Bookman Old Style"/>
        </w:rPr>
      </w:pPr>
    </w:p>
    <w:p w14:paraId="100913A8" w14:textId="77777777" w:rsidR="00371159" w:rsidRDefault="00371159" w:rsidP="002B2F4F">
      <w:pPr>
        <w:spacing w:after="0" w:line="240" w:lineRule="auto"/>
        <w:rPr>
          <w:rFonts w:ascii="Bookman Old Style" w:hAnsi="Bookman Old Style"/>
        </w:rPr>
      </w:pPr>
    </w:p>
    <w:p w14:paraId="4743DD89" w14:textId="1196B1E1" w:rsidR="00371159" w:rsidRPr="00B71834" w:rsidRDefault="00E9662A" w:rsidP="00B71834">
      <w:pPr>
        <w:pStyle w:val="Heading1"/>
        <w:rPr>
          <w:rFonts w:ascii="Bookman Old Style" w:hAnsi="Bookman Old Style"/>
          <w:color w:val="548DD4" w:themeColor="text2" w:themeTint="99"/>
        </w:rPr>
      </w:pPr>
      <w:bookmarkStart w:id="28" w:name="_Toc414737551"/>
      <w:r w:rsidRPr="00B71834">
        <w:rPr>
          <w:rFonts w:ascii="Bookman Old Style" w:hAnsi="Bookman Old Style"/>
          <w:color w:val="548DD4" w:themeColor="text2" w:themeTint="99"/>
        </w:rPr>
        <w:t>Additional Resources</w:t>
      </w:r>
      <w:bookmarkEnd w:id="28"/>
    </w:p>
    <w:p w14:paraId="0027CCC2" w14:textId="77777777" w:rsidR="00371159" w:rsidRPr="00371159" w:rsidRDefault="00371159" w:rsidP="002B2F4F">
      <w:pPr>
        <w:spacing w:after="0" w:line="240" w:lineRule="auto"/>
        <w:rPr>
          <w:rFonts w:ascii="Bookman Old Style" w:hAnsi="Bookman Old Style"/>
          <w:b/>
          <w:color w:val="548DD4" w:themeColor="text2" w:themeTint="99"/>
          <w:sz w:val="40"/>
          <w:szCs w:val="40"/>
        </w:rPr>
      </w:pPr>
    </w:p>
    <w:p w14:paraId="5D32C7CC" w14:textId="11E6D452" w:rsidR="00371159" w:rsidRPr="00C403F0" w:rsidRDefault="00E9662A" w:rsidP="00C403F0">
      <w:pPr>
        <w:spacing w:after="0"/>
        <w:jc w:val="both"/>
        <w:rPr>
          <w:rFonts w:ascii="Bookman Old Style" w:hAnsi="Bookman Old Style"/>
        </w:rPr>
      </w:pPr>
      <w:r w:rsidRPr="007D6798">
        <w:rPr>
          <w:rFonts w:ascii="Bookman Old Style" w:hAnsi="Bookman Old Style"/>
        </w:rPr>
        <w:t>Ne</w:t>
      </w:r>
      <w:r w:rsidR="00C403F0">
        <w:rPr>
          <w:rFonts w:ascii="Bookman Old Style" w:hAnsi="Bookman Old Style"/>
        </w:rPr>
        <w:t>ed some help coming up with an i</w:t>
      </w:r>
      <w:r w:rsidRPr="007D6798">
        <w:rPr>
          <w:rFonts w:ascii="Bookman Old Style" w:hAnsi="Bookman Old Style"/>
        </w:rPr>
        <w:t xml:space="preserve">dea? Try these resources: </w:t>
      </w:r>
    </w:p>
    <w:p w14:paraId="4356096F" w14:textId="77777777" w:rsidR="007D6798" w:rsidRPr="007D6798" w:rsidRDefault="007D6798" w:rsidP="00C403F0">
      <w:pPr>
        <w:pStyle w:val="ListParagraph"/>
        <w:numPr>
          <w:ilvl w:val="0"/>
          <w:numId w:val="35"/>
        </w:numPr>
        <w:spacing w:after="0"/>
        <w:rPr>
          <w:rFonts w:ascii="Bookman Old Style" w:hAnsi="Bookman Old Style"/>
        </w:rPr>
      </w:pPr>
      <w:r w:rsidRPr="007D6798">
        <w:rPr>
          <w:rFonts w:ascii="Bookman Old Style" w:hAnsi="Bookman Old Style"/>
          <w:i/>
        </w:rPr>
        <w:t>Science Buddies:</w:t>
      </w:r>
      <w:r w:rsidRPr="007D6798">
        <w:rPr>
          <w:rFonts w:ascii="Bookman Old Style" w:hAnsi="Bookman Old Style"/>
        </w:rPr>
        <w:t xml:space="preserve"> </w:t>
      </w:r>
      <w:hyperlink r:id="rId25" w:history="1">
        <w:r w:rsidRPr="007D6798">
          <w:rPr>
            <w:rStyle w:val="Hyperlink"/>
            <w:rFonts w:ascii="Bookman Old Style" w:hAnsi="Bookman Old Style"/>
          </w:rPr>
          <w:t>http://www.sciencebuddies.org</w:t>
        </w:r>
      </w:hyperlink>
      <w:r w:rsidRPr="007D6798">
        <w:rPr>
          <w:rFonts w:ascii="Bookman Old Style" w:hAnsi="Bookman Old Style"/>
        </w:rPr>
        <w:t xml:space="preserve"> </w:t>
      </w:r>
    </w:p>
    <w:p w14:paraId="56B4BB18" w14:textId="77777777" w:rsidR="007D6798" w:rsidRPr="007D6798" w:rsidRDefault="007D6798" w:rsidP="00C403F0">
      <w:pPr>
        <w:pStyle w:val="ListParagraph"/>
        <w:numPr>
          <w:ilvl w:val="0"/>
          <w:numId w:val="35"/>
        </w:numPr>
        <w:spacing w:after="0"/>
        <w:rPr>
          <w:rFonts w:ascii="Bookman Old Style" w:hAnsi="Bookman Old Style"/>
        </w:rPr>
      </w:pPr>
      <w:r w:rsidRPr="007D6798">
        <w:rPr>
          <w:rFonts w:ascii="Bookman Old Style" w:hAnsi="Bookman Old Style"/>
          <w:i/>
        </w:rPr>
        <w:t>Education.com:</w:t>
      </w:r>
      <w:r w:rsidRPr="007D6798">
        <w:rPr>
          <w:rFonts w:ascii="Bookman Old Style" w:hAnsi="Bookman Old Style"/>
        </w:rPr>
        <w:t xml:space="preserve"> </w:t>
      </w:r>
      <w:hyperlink r:id="rId26" w:history="1">
        <w:r w:rsidRPr="007D6798">
          <w:rPr>
            <w:rStyle w:val="Hyperlink"/>
            <w:rFonts w:ascii="Bookman Old Style" w:hAnsi="Bookman Old Style"/>
          </w:rPr>
          <w:t>http://education.com/science-fair/</w:t>
        </w:r>
      </w:hyperlink>
    </w:p>
    <w:p w14:paraId="6E7A6467" w14:textId="77777777" w:rsidR="007D6798" w:rsidRPr="007D6798" w:rsidRDefault="007D6798" w:rsidP="00C403F0">
      <w:pPr>
        <w:pStyle w:val="ListParagraph"/>
        <w:numPr>
          <w:ilvl w:val="0"/>
          <w:numId w:val="35"/>
        </w:numPr>
        <w:spacing w:after="0"/>
        <w:rPr>
          <w:rFonts w:ascii="Bookman Old Style" w:hAnsi="Bookman Old Style"/>
        </w:rPr>
      </w:pPr>
      <w:r w:rsidRPr="007D6798">
        <w:rPr>
          <w:rFonts w:ascii="Bookman Old Style" w:hAnsi="Bookman Old Style"/>
          <w:i/>
        </w:rPr>
        <w:t>Science Bob:</w:t>
      </w:r>
      <w:r w:rsidRPr="007D6798">
        <w:rPr>
          <w:rFonts w:ascii="Bookman Old Style" w:hAnsi="Bookman Old Style"/>
        </w:rPr>
        <w:t xml:space="preserve"> </w:t>
      </w:r>
      <w:hyperlink r:id="rId27" w:history="1">
        <w:r w:rsidRPr="007D6798">
          <w:rPr>
            <w:rStyle w:val="Hyperlink"/>
            <w:rFonts w:ascii="Bookman Old Style" w:hAnsi="Bookman Old Style"/>
          </w:rPr>
          <w:t>https://sciencebob.com/</w:t>
        </w:r>
      </w:hyperlink>
      <w:r w:rsidRPr="007D6798">
        <w:rPr>
          <w:rFonts w:ascii="Bookman Old Style" w:hAnsi="Bookman Old Style"/>
        </w:rPr>
        <w:t xml:space="preserve"> </w:t>
      </w:r>
    </w:p>
    <w:p w14:paraId="686AB7B4" w14:textId="77777777" w:rsidR="007D6798" w:rsidRPr="007D6798" w:rsidRDefault="007D6798" w:rsidP="00C403F0">
      <w:pPr>
        <w:pStyle w:val="ListParagraph"/>
        <w:numPr>
          <w:ilvl w:val="0"/>
          <w:numId w:val="35"/>
        </w:numPr>
        <w:spacing w:after="0"/>
        <w:rPr>
          <w:rFonts w:ascii="Bookman Old Style" w:hAnsi="Bookman Old Style"/>
        </w:rPr>
      </w:pPr>
      <w:r w:rsidRPr="007D6798">
        <w:rPr>
          <w:rFonts w:ascii="Bookman Old Style" w:hAnsi="Bookman Old Style"/>
          <w:i/>
        </w:rPr>
        <w:t xml:space="preserve">Cool Science Projects: </w:t>
      </w:r>
      <w:hyperlink r:id="rId28" w:history="1">
        <w:r w:rsidRPr="007D6798">
          <w:rPr>
            <w:rStyle w:val="Hyperlink"/>
            <w:rFonts w:ascii="Bookman Old Style" w:hAnsi="Bookman Old Style"/>
          </w:rPr>
          <w:t>http://cool-science-projects.com/Science-Fair-Project-Ideas.html</w:t>
        </w:r>
      </w:hyperlink>
    </w:p>
    <w:p w14:paraId="611670FF" w14:textId="77777777" w:rsidR="007D6798" w:rsidRPr="007D6798" w:rsidRDefault="007D6798" w:rsidP="00C403F0">
      <w:pPr>
        <w:pStyle w:val="ListParagraph"/>
        <w:numPr>
          <w:ilvl w:val="0"/>
          <w:numId w:val="35"/>
        </w:numPr>
        <w:spacing w:after="0"/>
        <w:rPr>
          <w:rFonts w:ascii="Bookman Old Style" w:hAnsi="Bookman Old Style"/>
        </w:rPr>
      </w:pPr>
      <w:r w:rsidRPr="007D6798">
        <w:rPr>
          <w:rFonts w:ascii="Bookman Old Style" w:hAnsi="Bookman Old Style"/>
          <w:i/>
        </w:rPr>
        <w:t xml:space="preserve">Science Fair Adventure: </w:t>
      </w:r>
      <w:hyperlink r:id="rId29" w:history="1">
        <w:r w:rsidRPr="007D6798">
          <w:rPr>
            <w:rStyle w:val="Hyperlink"/>
            <w:rFonts w:ascii="Bookman Old Style" w:hAnsi="Bookman Old Style"/>
          </w:rPr>
          <w:t>http://www.cool-science-projects.com/Science-Fair-Project-Ideas.html</w:t>
        </w:r>
      </w:hyperlink>
    </w:p>
    <w:p w14:paraId="61AD38D6" w14:textId="5FF97744" w:rsidR="007D6798" w:rsidRPr="007D6798" w:rsidRDefault="007D6798" w:rsidP="00C403F0">
      <w:pPr>
        <w:pStyle w:val="ListParagraph"/>
        <w:numPr>
          <w:ilvl w:val="0"/>
          <w:numId w:val="35"/>
        </w:numPr>
        <w:spacing w:after="0"/>
        <w:rPr>
          <w:rFonts w:ascii="Bookman Old Style" w:hAnsi="Bookman Old Style"/>
        </w:rPr>
      </w:pPr>
      <w:r w:rsidRPr="007D6798">
        <w:rPr>
          <w:rFonts w:ascii="Bookman Old Style" w:hAnsi="Bookman Old Style"/>
          <w:i/>
        </w:rPr>
        <w:t>The Science Club:</w:t>
      </w:r>
      <w:r w:rsidRPr="007D6798">
        <w:rPr>
          <w:rFonts w:ascii="Bookman Old Style" w:hAnsi="Bookman Old Style"/>
        </w:rPr>
        <w:t xml:space="preserve"> </w:t>
      </w:r>
      <w:hyperlink r:id="rId30" w:history="1">
        <w:r w:rsidRPr="007D6798">
          <w:rPr>
            <w:rStyle w:val="Hyperlink"/>
            <w:rFonts w:ascii="Bookman Old Style" w:hAnsi="Bookman Old Style"/>
          </w:rPr>
          <w:t>http://amasci.com/sc/</w:t>
        </w:r>
      </w:hyperlink>
    </w:p>
    <w:p w14:paraId="5FE1F419" w14:textId="77777777" w:rsidR="007D6798" w:rsidRDefault="007D6798" w:rsidP="00C403F0">
      <w:pPr>
        <w:pStyle w:val="ListParagraph"/>
        <w:numPr>
          <w:ilvl w:val="0"/>
          <w:numId w:val="35"/>
        </w:numPr>
        <w:spacing w:after="0"/>
        <w:rPr>
          <w:rFonts w:ascii="Bookman Old Style" w:hAnsi="Bookman Old Style"/>
        </w:rPr>
      </w:pPr>
      <w:r w:rsidRPr="007D6798">
        <w:rPr>
          <w:rFonts w:ascii="Bookman Old Style" w:hAnsi="Bookman Old Style"/>
        </w:rPr>
        <w:t>Your Local Library!! Already have an idea? Spend some time at the library to further research it!</w:t>
      </w:r>
    </w:p>
    <w:p w14:paraId="520040CD" w14:textId="0A0BE627" w:rsidR="007C3182" w:rsidRDefault="007D6798" w:rsidP="00860484">
      <w:pPr>
        <w:pStyle w:val="ListParagraph"/>
        <w:numPr>
          <w:ilvl w:val="0"/>
          <w:numId w:val="35"/>
        </w:numPr>
        <w:spacing w:after="0"/>
        <w:rPr>
          <w:rFonts w:ascii="Bookman Old Style" w:hAnsi="Bookman Old Style"/>
        </w:rPr>
      </w:pPr>
      <w:r w:rsidRPr="00C403F0">
        <w:rPr>
          <w:rFonts w:ascii="Bookman Old Style" w:hAnsi="Bookman Old Style"/>
        </w:rPr>
        <w:t>Your teacher! If you have an idea, ask your teacher what he/she thinks – teachers are a wealth of information!</w:t>
      </w:r>
    </w:p>
    <w:p w14:paraId="058914C7" w14:textId="7E24D51C" w:rsidR="00C403F0" w:rsidRDefault="00C403F0" w:rsidP="00C403F0">
      <w:pPr>
        <w:spacing w:after="0"/>
        <w:ind w:left="360"/>
        <w:rPr>
          <w:rFonts w:ascii="Bookman Old Style" w:hAnsi="Bookman Old Style"/>
        </w:rPr>
      </w:pPr>
    </w:p>
    <w:p w14:paraId="66109193" w14:textId="18CF15DA" w:rsidR="00860484" w:rsidRDefault="00860484" w:rsidP="00C403F0">
      <w:pPr>
        <w:spacing w:after="0"/>
        <w:ind w:left="360"/>
        <w:rPr>
          <w:rFonts w:ascii="Bookman Old Style" w:hAnsi="Bookman Old Style"/>
        </w:rPr>
      </w:pPr>
    </w:p>
    <w:p w14:paraId="6A8C3E75" w14:textId="6FBD2134" w:rsidR="00FC5738" w:rsidRDefault="00FC5738" w:rsidP="00860484">
      <w:pPr>
        <w:spacing w:after="0" w:line="240" w:lineRule="auto"/>
        <w:rPr>
          <w:rFonts w:ascii="Bookman Old Style" w:hAnsi="Bookman Old Style"/>
        </w:rPr>
        <w:sectPr w:rsidR="00FC5738" w:rsidSect="00C001C0">
          <w:footerReference w:type="default" r:id="rId31"/>
          <w:footerReference w:type="first" r:id="rId32"/>
          <w:pgSz w:w="12240" w:h="15840"/>
          <w:pgMar w:top="1440" w:right="1440" w:bottom="1440" w:left="1440" w:header="720" w:footer="720" w:gutter="0"/>
          <w:cols w:space="720"/>
          <w:titlePg/>
          <w:docGrid w:linePitch="360"/>
        </w:sectPr>
      </w:pPr>
      <w:r>
        <w:rPr>
          <w:rFonts w:ascii="Bookman Old Style" w:hAnsi="Bookman Old Style"/>
        </w:rPr>
        <w:br w:type="page"/>
      </w:r>
    </w:p>
    <w:tbl>
      <w:tblPr>
        <w:tblStyle w:val="TableGrid1"/>
        <w:tblpPr w:leftFromText="180" w:rightFromText="180" w:vertAnchor="text" w:horzAnchor="margin" w:tblpY="268"/>
        <w:tblW w:w="0" w:type="auto"/>
        <w:tblLook w:val="04A0" w:firstRow="1" w:lastRow="0" w:firstColumn="1" w:lastColumn="0" w:noHBand="0" w:noVBand="1"/>
      </w:tblPr>
      <w:tblGrid>
        <w:gridCol w:w="4338"/>
        <w:gridCol w:w="5130"/>
      </w:tblGrid>
      <w:tr w:rsidR="00FC5738" w:rsidRPr="00FC5738" w14:paraId="51E6A601" w14:textId="77777777" w:rsidTr="002B2F4F">
        <w:tc>
          <w:tcPr>
            <w:tcW w:w="4338" w:type="dxa"/>
          </w:tcPr>
          <w:p w14:paraId="02AE7AB5" w14:textId="77777777" w:rsidR="00FC5738" w:rsidRPr="00FC5738" w:rsidRDefault="00FC5738" w:rsidP="00FC5738">
            <w:pPr>
              <w:spacing w:after="0" w:line="240" w:lineRule="auto"/>
              <w:rPr>
                <w:rFonts w:ascii="Calibri" w:eastAsia="Calibri" w:hAnsi="Calibri" w:cs="Times New Roman"/>
                <w:sz w:val="30"/>
                <w:szCs w:val="30"/>
              </w:rPr>
            </w:pPr>
            <w:r w:rsidRPr="00FC5738">
              <w:rPr>
                <w:rFonts w:ascii="Calibri" w:eastAsia="Calibri" w:hAnsi="Calibri" w:cs="Times New Roman"/>
                <w:sz w:val="30"/>
                <w:szCs w:val="30"/>
              </w:rPr>
              <w:lastRenderedPageBreak/>
              <w:t>Scientist Number:</w:t>
            </w:r>
          </w:p>
        </w:tc>
        <w:tc>
          <w:tcPr>
            <w:tcW w:w="5130" w:type="dxa"/>
          </w:tcPr>
          <w:p w14:paraId="7AA61E55" w14:textId="77777777" w:rsidR="00FC5738" w:rsidRPr="00FC5738" w:rsidRDefault="00FC5738" w:rsidP="00FC5738">
            <w:pPr>
              <w:spacing w:after="0" w:line="240" w:lineRule="auto"/>
              <w:rPr>
                <w:rFonts w:ascii="Calibri" w:eastAsia="Calibri" w:hAnsi="Calibri" w:cs="Times New Roman"/>
                <w:sz w:val="30"/>
                <w:szCs w:val="30"/>
              </w:rPr>
            </w:pPr>
            <w:r w:rsidRPr="00FC5738">
              <w:rPr>
                <w:rFonts w:ascii="Calibri" w:eastAsia="Calibri" w:hAnsi="Calibri" w:cs="Times New Roman"/>
                <w:sz w:val="30"/>
                <w:szCs w:val="30"/>
              </w:rPr>
              <w:t>Kindergarten/1</w:t>
            </w:r>
            <w:r w:rsidRPr="00FC5738">
              <w:rPr>
                <w:rFonts w:ascii="Calibri" w:eastAsia="Calibri" w:hAnsi="Calibri" w:cs="Times New Roman"/>
                <w:sz w:val="30"/>
                <w:szCs w:val="30"/>
                <w:vertAlign w:val="superscript"/>
              </w:rPr>
              <w:t>st</w:t>
            </w:r>
            <w:r w:rsidRPr="00FC5738">
              <w:rPr>
                <w:rFonts w:ascii="Calibri" w:eastAsia="Calibri" w:hAnsi="Calibri" w:cs="Times New Roman"/>
                <w:sz w:val="30"/>
                <w:szCs w:val="30"/>
              </w:rPr>
              <w:t xml:space="preserve"> Grade</w:t>
            </w:r>
          </w:p>
        </w:tc>
      </w:tr>
    </w:tbl>
    <w:p w14:paraId="187B6056" w14:textId="77777777" w:rsidR="00FC5738" w:rsidRPr="00FC5738" w:rsidRDefault="00FC5738" w:rsidP="00FC5738">
      <w:pPr>
        <w:ind w:left="720"/>
        <w:contextualSpacing/>
        <w:rPr>
          <w:rFonts w:ascii="Huxtable" w:eastAsia="Calibri" w:hAnsi="Huxtable" w:cs="Times New Roman"/>
          <w:sz w:val="20"/>
          <w:szCs w:val="20"/>
        </w:rPr>
      </w:pPr>
    </w:p>
    <w:p w14:paraId="502B9344" w14:textId="77777777" w:rsidR="00FC5738" w:rsidRPr="00FC5738" w:rsidRDefault="00FC5738" w:rsidP="00FC5738">
      <w:pPr>
        <w:ind w:left="720"/>
        <w:contextualSpacing/>
        <w:rPr>
          <w:rFonts w:ascii="Huxtable" w:eastAsia="Calibri" w:hAnsi="Huxtable" w:cs="Times New Roman"/>
          <w:sz w:val="20"/>
          <w:szCs w:val="20"/>
        </w:rPr>
      </w:pPr>
    </w:p>
    <w:tbl>
      <w:tblPr>
        <w:tblStyle w:val="TableGrid1"/>
        <w:tblpPr w:leftFromText="180" w:rightFromText="180" w:horzAnchor="margin" w:tblpY="1125"/>
        <w:tblW w:w="0" w:type="auto"/>
        <w:tblLook w:val="04A0" w:firstRow="1" w:lastRow="0" w:firstColumn="1" w:lastColumn="0" w:noHBand="0" w:noVBand="1"/>
      </w:tblPr>
      <w:tblGrid>
        <w:gridCol w:w="558"/>
        <w:gridCol w:w="3798"/>
        <w:gridCol w:w="2538"/>
        <w:gridCol w:w="2538"/>
        <w:gridCol w:w="2538"/>
        <w:gridCol w:w="2538"/>
      </w:tblGrid>
      <w:tr w:rsidR="00FC5738" w:rsidRPr="00FC5738" w14:paraId="61780E33" w14:textId="77777777" w:rsidTr="002B2F4F">
        <w:trPr>
          <w:trHeight w:val="530"/>
        </w:trPr>
        <w:tc>
          <w:tcPr>
            <w:tcW w:w="558" w:type="dxa"/>
            <w:shd w:val="pct15" w:color="auto" w:fill="auto"/>
          </w:tcPr>
          <w:p w14:paraId="32BD713E" w14:textId="77777777" w:rsidR="00FC5738" w:rsidRPr="00FC5738" w:rsidRDefault="00FC5738" w:rsidP="00FC5738">
            <w:pPr>
              <w:spacing w:after="0" w:line="240" w:lineRule="auto"/>
              <w:rPr>
                <w:rFonts w:ascii="Calibri" w:eastAsia="Calibri" w:hAnsi="Calibri" w:cs="Times New Roman"/>
              </w:rPr>
            </w:pPr>
          </w:p>
        </w:tc>
        <w:tc>
          <w:tcPr>
            <w:tcW w:w="3798" w:type="dxa"/>
            <w:shd w:val="pct15" w:color="auto" w:fill="auto"/>
          </w:tcPr>
          <w:p w14:paraId="28AE33B0"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Objectives</w:t>
            </w:r>
          </w:p>
        </w:tc>
        <w:tc>
          <w:tcPr>
            <w:tcW w:w="2538" w:type="dxa"/>
            <w:shd w:val="pct15" w:color="auto" w:fill="auto"/>
          </w:tcPr>
          <w:p w14:paraId="3E01AA73"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Outstanding Work</w:t>
            </w:r>
          </w:p>
        </w:tc>
        <w:tc>
          <w:tcPr>
            <w:tcW w:w="2538" w:type="dxa"/>
            <w:shd w:val="pct15" w:color="auto" w:fill="auto"/>
          </w:tcPr>
          <w:p w14:paraId="60F4CA81"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Very Good Work</w:t>
            </w:r>
          </w:p>
        </w:tc>
        <w:tc>
          <w:tcPr>
            <w:tcW w:w="2538" w:type="dxa"/>
            <w:shd w:val="pct15" w:color="auto" w:fill="auto"/>
          </w:tcPr>
          <w:p w14:paraId="2A0990B4"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Good Work</w:t>
            </w:r>
          </w:p>
        </w:tc>
        <w:tc>
          <w:tcPr>
            <w:tcW w:w="2538" w:type="dxa"/>
            <w:shd w:val="pct15" w:color="auto" w:fill="auto"/>
          </w:tcPr>
          <w:p w14:paraId="4C011B10"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Needs Improvement</w:t>
            </w:r>
          </w:p>
        </w:tc>
      </w:tr>
      <w:tr w:rsidR="00FC5738" w:rsidRPr="00FC5738" w14:paraId="3570DCA4" w14:textId="77777777" w:rsidTr="002B2F4F">
        <w:tc>
          <w:tcPr>
            <w:tcW w:w="558" w:type="dxa"/>
            <w:tcBorders>
              <w:bottom w:val="single" w:sz="4" w:space="0" w:color="auto"/>
            </w:tcBorders>
            <w:shd w:val="pct15" w:color="auto" w:fill="auto"/>
          </w:tcPr>
          <w:p w14:paraId="55C5AF1D"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1.</w:t>
            </w:r>
          </w:p>
        </w:tc>
        <w:tc>
          <w:tcPr>
            <w:tcW w:w="3798" w:type="dxa"/>
            <w:tcBorders>
              <w:bottom w:val="single" w:sz="4" w:space="0" w:color="auto"/>
            </w:tcBorders>
          </w:tcPr>
          <w:p w14:paraId="1BDBDDA7" w14:textId="37494DA0"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Sh</w:t>
            </w:r>
            <w:r>
              <w:rPr>
                <w:rFonts w:ascii="Calibri" w:eastAsia="Calibri" w:hAnsi="Calibri" w:cs="Times New Roman"/>
              </w:rPr>
              <w:t>ows Knowledge of the Scientific Discovery/</w:t>
            </w:r>
            <w:r w:rsidRPr="00FC5738">
              <w:rPr>
                <w:rFonts w:ascii="Calibri" w:eastAsia="Calibri" w:hAnsi="Calibri" w:cs="Times New Roman"/>
              </w:rPr>
              <w:t>Engineering Design</w:t>
            </w:r>
            <w:r>
              <w:rPr>
                <w:rFonts w:ascii="Calibri" w:eastAsia="Calibri" w:hAnsi="Calibri" w:cs="Times New Roman"/>
              </w:rPr>
              <w:t>/</w:t>
            </w:r>
            <w:r w:rsidRPr="00FC5738">
              <w:rPr>
                <w:rFonts w:ascii="Calibri" w:eastAsia="Calibri" w:hAnsi="Calibri" w:cs="Times New Roman"/>
              </w:rPr>
              <w:t>Computer Design Process</w:t>
            </w:r>
          </w:p>
        </w:tc>
        <w:tc>
          <w:tcPr>
            <w:tcW w:w="2538" w:type="dxa"/>
            <w:tcBorders>
              <w:bottom w:val="single" w:sz="4" w:space="0" w:color="auto"/>
            </w:tcBorders>
          </w:tcPr>
          <w:p w14:paraId="5CD31BA5" w14:textId="4F2319B8"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Can explain most of the parts of the Scientific Discovery/Engineering Design/Computer Design Process with help from project display board (4)</w:t>
            </w:r>
          </w:p>
        </w:tc>
        <w:tc>
          <w:tcPr>
            <w:tcW w:w="2538" w:type="dxa"/>
            <w:tcBorders>
              <w:bottom w:val="single" w:sz="4" w:space="0" w:color="auto"/>
            </w:tcBorders>
          </w:tcPr>
          <w:p w14:paraId="29D869D3" w14:textId="017DB8B1"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Has some knowledge regarding Scientific Discovery/Engineering Design/Computer Design Process but needs help/prompting from judge (3)</w:t>
            </w:r>
          </w:p>
        </w:tc>
        <w:tc>
          <w:tcPr>
            <w:tcW w:w="2538" w:type="dxa"/>
            <w:tcBorders>
              <w:bottom w:val="single" w:sz="4" w:space="0" w:color="auto"/>
            </w:tcBorders>
          </w:tcPr>
          <w:p w14:paraId="6E60982B" w14:textId="3A58F362"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Attempts to explain basic idea of Scientific Discovery/Engineering Design/Computer Design Process even with help (2)</w:t>
            </w:r>
          </w:p>
        </w:tc>
        <w:tc>
          <w:tcPr>
            <w:tcW w:w="2538" w:type="dxa"/>
            <w:tcBorders>
              <w:bottom w:val="single" w:sz="4" w:space="0" w:color="auto"/>
            </w:tcBorders>
          </w:tcPr>
          <w:p w14:paraId="0ABAA5A2" w14:textId="17F8AEDC"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Cannot explain basic ideas of</w:t>
            </w:r>
            <w:r w:rsidR="00BA0691">
              <w:rPr>
                <w:rFonts w:ascii="Calibri" w:eastAsia="Calibri" w:hAnsi="Calibri" w:cs="Times New Roman"/>
              </w:rPr>
              <w:t xml:space="preserve"> </w:t>
            </w:r>
            <w:r w:rsidRPr="00FC5738">
              <w:rPr>
                <w:rFonts w:ascii="Calibri" w:eastAsia="Calibri" w:hAnsi="Calibri" w:cs="Times New Roman"/>
              </w:rPr>
              <w:t>Scientific Discovery/Engineering Design/Computer Design Process (1)</w:t>
            </w:r>
          </w:p>
        </w:tc>
      </w:tr>
      <w:tr w:rsidR="00FC5738" w:rsidRPr="00FC5738" w14:paraId="29186C43" w14:textId="77777777" w:rsidTr="002B2F4F">
        <w:tc>
          <w:tcPr>
            <w:tcW w:w="558" w:type="dxa"/>
            <w:shd w:val="pct15" w:color="auto" w:fill="auto"/>
          </w:tcPr>
          <w:p w14:paraId="45CD6089" w14:textId="77777777" w:rsidR="00FC5738" w:rsidRPr="00FC5738" w:rsidRDefault="00FC5738" w:rsidP="00FC5738">
            <w:pPr>
              <w:spacing w:after="0" w:line="240" w:lineRule="auto"/>
              <w:jc w:val="center"/>
              <w:rPr>
                <w:rFonts w:ascii="Calibri" w:eastAsia="Calibri" w:hAnsi="Calibri" w:cs="Times New Roman"/>
              </w:rPr>
            </w:pPr>
          </w:p>
        </w:tc>
        <w:tc>
          <w:tcPr>
            <w:tcW w:w="3798" w:type="dxa"/>
            <w:shd w:val="pct15" w:color="auto" w:fill="auto"/>
          </w:tcPr>
          <w:p w14:paraId="72FD4341"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790A0C7F"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118E55F5"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1C84482F"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19D2050C" w14:textId="77777777" w:rsidR="00FC5738" w:rsidRPr="00FC5738" w:rsidRDefault="00FC5738" w:rsidP="00FC5738">
            <w:pPr>
              <w:spacing w:after="0" w:line="240" w:lineRule="auto"/>
              <w:rPr>
                <w:rFonts w:ascii="Calibri" w:eastAsia="Calibri" w:hAnsi="Calibri" w:cs="Times New Roman"/>
              </w:rPr>
            </w:pPr>
          </w:p>
        </w:tc>
      </w:tr>
      <w:tr w:rsidR="00FC5738" w:rsidRPr="00FC5738" w14:paraId="3EBC2F24" w14:textId="77777777" w:rsidTr="002B2F4F">
        <w:tc>
          <w:tcPr>
            <w:tcW w:w="558" w:type="dxa"/>
            <w:shd w:val="pct15" w:color="auto" w:fill="auto"/>
          </w:tcPr>
          <w:p w14:paraId="28FE0415"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2.</w:t>
            </w:r>
          </w:p>
        </w:tc>
        <w:tc>
          <w:tcPr>
            <w:tcW w:w="3798" w:type="dxa"/>
            <w:tcBorders>
              <w:bottom w:val="single" w:sz="4" w:space="0" w:color="auto"/>
            </w:tcBorders>
          </w:tcPr>
          <w:p w14:paraId="33EF66E2"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Shows Enthusiasm for Project</w:t>
            </w:r>
          </w:p>
        </w:tc>
        <w:tc>
          <w:tcPr>
            <w:tcW w:w="2538" w:type="dxa"/>
            <w:tcBorders>
              <w:bottom w:val="single" w:sz="4" w:space="0" w:color="auto"/>
            </w:tcBorders>
          </w:tcPr>
          <w:p w14:paraId="024AA9FF" w14:textId="61D06E2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is eager to share his</w:t>
            </w:r>
            <w:r>
              <w:rPr>
                <w:rFonts w:ascii="Calibri" w:eastAsia="Calibri" w:hAnsi="Calibri" w:cs="Times New Roman"/>
              </w:rPr>
              <w:t>/her</w:t>
            </w:r>
            <w:r w:rsidRPr="00FC5738">
              <w:rPr>
                <w:rFonts w:ascii="Calibri" w:eastAsia="Calibri" w:hAnsi="Calibri" w:cs="Times New Roman"/>
              </w:rPr>
              <w:t xml:space="preserve"> project (4)</w:t>
            </w:r>
          </w:p>
        </w:tc>
        <w:tc>
          <w:tcPr>
            <w:tcW w:w="2538" w:type="dxa"/>
            <w:tcBorders>
              <w:bottom w:val="single" w:sz="4" w:space="0" w:color="auto"/>
            </w:tcBorders>
          </w:tcPr>
          <w:p w14:paraId="05685077"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is pleasant to speak with and is willing to share information (3)</w:t>
            </w:r>
          </w:p>
        </w:tc>
        <w:tc>
          <w:tcPr>
            <w:tcW w:w="2538" w:type="dxa"/>
            <w:tcBorders>
              <w:bottom w:val="single" w:sz="4" w:space="0" w:color="auto"/>
            </w:tcBorders>
          </w:tcPr>
          <w:p w14:paraId="0DE39AE3"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will provide information with prompting (2)</w:t>
            </w:r>
          </w:p>
        </w:tc>
        <w:tc>
          <w:tcPr>
            <w:tcW w:w="2538" w:type="dxa"/>
            <w:tcBorders>
              <w:bottom w:val="single" w:sz="4" w:space="0" w:color="auto"/>
            </w:tcBorders>
          </w:tcPr>
          <w:p w14:paraId="6FB99CAB"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answers some of the questions posed by the judge (1)</w:t>
            </w:r>
          </w:p>
        </w:tc>
      </w:tr>
      <w:tr w:rsidR="00FC5738" w:rsidRPr="00FC5738" w14:paraId="58A0D3BE" w14:textId="77777777" w:rsidTr="002B2F4F">
        <w:tc>
          <w:tcPr>
            <w:tcW w:w="558" w:type="dxa"/>
            <w:shd w:val="pct15" w:color="auto" w:fill="auto"/>
          </w:tcPr>
          <w:p w14:paraId="5469403C" w14:textId="77777777" w:rsidR="00FC5738" w:rsidRPr="00FC5738" w:rsidRDefault="00FC5738" w:rsidP="00FC5738">
            <w:pPr>
              <w:spacing w:after="0" w:line="240" w:lineRule="auto"/>
              <w:jc w:val="center"/>
              <w:rPr>
                <w:rFonts w:ascii="Calibri" w:eastAsia="Calibri" w:hAnsi="Calibri" w:cs="Times New Roman"/>
              </w:rPr>
            </w:pPr>
          </w:p>
        </w:tc>
        <w:tc>
          <w:tcPr>
            <w:tcW w:w="3798" w:type="dxa"/>
            <w:tcBorders>
              <w:bottom w:val="single" w:sz="4" w:space="0" w:color="auto"/>
            </w:tcBorders>
            <w:shd w:val="pct15" w:color="auto" w:fill="auto"/>
          </w:tcPr>
          <w:p w14:paraId="64D21490"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6A6BBF30"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42927D56"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08DF3179"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7579B1A4" w14:textId="77777777" w:rsidR="00FC5738" w:rsidRPr="00FC5738" w:rsidRDefault="00FC5738" w:rsidP="00FC5738">
            <w:pPr>
              <w:spacing w:after="0" w:line="240" w:lineRule="auto"/>
              <w:rPr>
                <w:rFonts w:ascii="Calibri" w:eastAsia="Calibri" w:hAnsi="Calibri" w:cs="Times New Roman"/>
              </w:rPr>
            </w:pPr>
          </w:p>
        </w:tc>
      </w:tr>
      <w:tr w:rsidR="00FC5738" w:rsidRPr="00FC5738" w14:paraId="26F06D4B" w14:textId="77777777" w:rsidTr="002B2F4F">
        <w:tc>
          <w:tcPr>
            <w:tcW w:w="558" w:type="dxa"/>
            <w:shd w:val="pct15" w:color="auto" w:fill="auto"/>
          </w:tcPr>
          <w:p w14:paraId="2CE800E8"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3.</w:t>
            </w:r>
          </w:p>
        </w:tc>
        <w:tc>
          <w:tcPr>
            <w:tcW w:w="3798" w:type="dxa"/>
            <w:shd w:val="clear" w:color="auto" w:fill="auto"/>
          </w:tcPr>
          <w:p w14:paraId="5B7798CD"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Speaks Knowledgably About the Project</w:t>
            </w:r>
          </w:p>
        </w:tc>
        <w:tc>
          <w:tcPr>
            <w:tcW w:w="2538" w:type="dxa"/>
            <w:shd w:val="clear" w:color="auto" w:fill="auto"/>
          </w:tcPr>
          <w:p w14:paraId="162DC61E"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shows understanding of the project (4)</w:t>
            </w:r>
          </w:p>
        </w:tc>
        <w:tc>
          <w:tcPr>
            <w:tcW w:w="2538" w:type="dxa"/>
            <w:shd w:val="clear" w:color="auto" w:fill="auto"/>
          </w:tcPr>
          <w:p w14:paraId="751637F9"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knows generally about the project and offers minimal explanation (3)</w:t>
            </w:r>
          </w:p>
        </w:tc>
        <w:tc>
          <w:tcPr>
            <w:tcW w:w="2538" w:type="dxa"/>
            <w:shd w:val="clear" w:color="auto" w:fill="auto"/>
          </w:tcPr>
          <w:p w14:paraId="706E4BCE"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answers some questions when asked (2)</w:t>
            </w:r>
          </w:p>
        </w:tc>
        <w:tc>
          <w:tcPr>
            <w:tcW w:w="2538" w:type="dxa"/>
            <w:shd w:val="clear" w:color="auto" w:fill="auto"/>
          </w:tcPr>
          <w:p w14:paraId="525F23E2"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has very little knowledge about the project (1)</w:t>
            </w:r>
          </w:p>
        </w:tc>
      </w:tr>
      <w:tr w:rsidR="00FC5738" w:rsidRPr="00FC5738" w14:paraId="65F9F170" w14:textId="77777777" w:rsidTr="002B2F4F">
        <w:tc>
          <w:tcPr>
            <w:tcW w:w="558" w:type="dxa"/>
            <w:shd w:val="pct15" w:color="auto" w:fill="auto"/>
          </w:tcPr>
          <w:p w14:paraId="709DA811" w14:textId="77777777" w:rsidR="00FC5738" w:rsidRPr="00FC5738" w:rsidRDefault="00FC5738" w:rsidP="00FC5738">
            <w:pPr>
              <w:spacing w:after="0" w:line="240" w:lineRule="auto"/>
              <w:jc w:val="center"/>
              <w:rPr>
                <w:rFonts w:ascii="Calibri" w:eastAsia="Calibri" w:hAnsi="Calibri" w:cs="Times New Roman"/>
              </w:rPr>
            </w:pPr>
          </w:p>
        </w:tc>
        <w:tc>
          <w:tcPr>
            <w:tcW w:w="3798" w:type="dxa"/>
            <w:shd w:val="pct15" w:color="auto" w:fill="auto"/>
          </w:tcPr>
          <w:p w14:paraId="6B457B80"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639FC9EB"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04123649"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49B92FF0"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6070E479" w14:textId="77777777" w:rsidR="00FC5738" w:rsidRPr="00FC5738" w:rsidRDefault="00FC5738" w:rsidP="00FC5738">
            <w:pPr>
              <w:spacing w:after="0" w:line="240" w:lineRule="auto"/>
              <w:rPr>
                <w:rFonts w:ascii="Calibri" w:eastAsia="Calibri" w:hAnsi="Calibri" w:cs="Times New Roman"/>
              </w:rPr>
            </w:pPr>
          </w:p>
        </w:tc>
      </w:tr>
      <w:tr w:rsidR="00FC5738" w:rsidRPr="00FC5738" w14:paraId="070C779E" w14:textId="77777777" w:rsidTr="002B2F4F">
        <w:tc>
          <w:tcPr>
            <w:tcW w:w="558" w:type="dxa"/>
            <w:shd w:val="pct15" w:color="auto" w:fill="auto"/>
          </w:tcPr>
          <w:p w14:paraId="40B03CB7"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4.</w:t>
            </w:r>
          </w:p>
        </w:tc>
        <w:tc>
          <w:tcPr>
            <w:tcW w:w="3798" w:type="dxa"/>
            <w:tcBorders>
              <w:bottom w:val="single" w:sz="4" w:space="0" w:color="auto"/>
            </w:tcBorders>
          </w:tcPr>
          <w:p w14:paraId="441608F4"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Display is Visually Appealing and Organized</w:t>
            </w:r>
          </w:p>
        </w:tc>
        <w:tc>
          <w:tcPr>
            <w:tcW w:w="2538" w:type="dxa"/>
            <w:tcBorders>
              <w:bottom w:val="single" w:sz="4" w:space="0" w:color="auto"/>
            </w:tcBorders>
          </w:tcPr>
          <w:p w14:paraId="1C6255A1" w14:textId="6652E1FD"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shows data in an organized manner following basic outline provided.  Items are clearly labeled. (4)</w:t>
            </w:r>
          </w:p>
        </w:tc>
        <w:tc>
          <w:tcPr>
            <w:tcW w:w="2538" w:type="dxa"/>
            <w:tcBorders>
              <w:bottom w:val="single" w:sz="4" w:space="0" w:color="auto"/>
            </w:tcBorders>
          </w:tcPr>
          <w:p w14:paraId="037BC4EE" w14:textId="18288C26"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is neat and attractive and has limited data/pictures/tables etc. (3)</w:t>
            </w:r>
          </w:p>
        </w:tc>
        <w:tc>
          <w:tcPr>
            <w:tcW w:w="2538" w:type="dxa"/>
            <w:tcBorders>
              <w:bottom w:val="single" w:sz="4" w:space="0" w:color="auto"/>
            </w:tcBorders>
          </w:tcPr>
          <w:p w14:paraId="3E3E7DDB" w14:textId="2772FDC8" w:rsidR="00FC5738" w:rsidRPr="00FC5738" w:rsidRDefault="00D60304" w:rsidP="00D60304">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has major parts of the </w:t>
            </w:r>
            <w:r w:rsidRPr="00D60304">
              <w:rPr>
                <w:rFonts w:ascii="Calibri" w:eastAsia="Calibri" w:hAnsi="Calibri" w:cs="Times New Roman"/>
              </w:rPr>
              <w:t xml:space="preserve">Scientific Discovery/Engineering Design/Computer Design Process </w:t>
            </w:r>
            <w:r w:rsidR="00FC5738" w:rsidRPr="00FC5738">
              <w:rPr>
                <w:rFonts w:ascii="Calibri" w:eastAsia="Calibri" w:hAnsi="Calibri" w:cs="Times New Roman"/>
              </w:rPr>
              <w:t>and some data (2)</w:t>
            </w:r>
          </w:p>
        </w:tc>
        <w:tc>
          <w:tcPr>
            <w:tcW w:w="2538" w:type="dxa"/>
            <w:tcBorders>
              <w:bottom w:val="single" w:sz="4" w:space="0" w:color="auto"/>
            </w:tcBorders>
          </w:tcPr>
          <w:p w14:paraId="7E6F1884" w14:textId="542B9637" w:rsidR="00FC5738" w:rsidRPr="00FC5738" w:rsidRDefault="00D60304" w:rsidP="00BA134A">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is missing major parts of the </w:t>
            </w:r>
            <w:r w:rsidRPr="00D60304">
              <w:rPr>
                <w:rFonts w:ascii="Calibri" w:eastAsia="Calibri" w:hAnsi="Calibri" w:cs="Times New Roman"/>
              </w:rPr>
              <w:t xml:space="preserve">Scientific Discovery/Engineering Design/Computer Design Process </w:t>
            </w:r>
            <w:r>
              <w:rPr>
                <w:rFonts w:ascii="Calibri" w:eastAsia="Calibri" w:hAnsi="Calibri" w:cs="Times New Roman"/>
              </w:rPr>
              <w:t xml:space="preserve">and limited data </w:t>
            </w:r>
            <w:r w:rsidR="00FC5738" w:rsidRPr="00FC5738">
              <w:rPr>
                <w:rFonts w:ascii="Calibri" w:eastAsia="Calibri" w:hAnsi="Calibri" w:cs="Times New Roman"/>
              </w:rPr>
              <w:t>(1)</w:t>
            </w:r>
          </w:p>
        </w:tc>
      </w:tr>
      <w:tr w:rsidR="00FC5738" w:rsidRPr="00FC5738" w14:paraId="539CC79B" w14:textId="77777777" w:rsidTr="002B2F4F">
        <w:tc>
          <w:tcPr>
            <w:tcW w:w="558" w:type="dxa"/>
            <w:shd w:val="pct15" w:color="auto" w:fill="auto"/>
          </w:tcPr>
          <w:p w14:paraId="04559F06" w14:textId="77777777" w:rsidR="00FC5738" w:rsidRPr="00FC5738" w:rsidRDefault="00FC5738" w:rsidP="00FC5738">
            <w:pPr>
              <w:spacing w:after="0" w:line="240" w:lineRule="auto"/>
              <w:rPr>
                <w:rFonts w:ascii="Calibri" w:eastAsia="Calibri" w:hAnsi="Calibri" w:cs="Times New Roman"/>
              </w:rPr>
            </w:pPr>
          </w:p>
        </w:tc>
        <w:tc>
          <w:tcPr>
            <w:tcW w:w="3798" w:type="dxa"/>
            <w:shd w:val="pct15" w:color="auto" w:fill="auto"/>
          </w:tcPr>
          <w:p w14:paraId="63C26C9D"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34CDAF28"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51C56F7E"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1E530613"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721CBD73" w14:textId="77777777" w:rsidR="00FC5738" w:rsidRPr="00FC5738" w:rsidRDefault="00FC5738" w:rsidP="00FC5738">
            <w:pPr>
              <w:spacing w:after="0" w:line="240" w:lineRule="auto"/>
              <w:rPr>
                <w:rFonts w:ascii="Calibri" w:eastAsia="Calibri" w:hAnsi="Calibri" w:cs="Times New Roman"/>
              </w:rPr>
            </w:pPr>
          </w:p>
        </w:tc>
      </w:tr>
      <w:tr w:rsidR="00FC5738" w:rsidRPr="00FC5738" w14:paraId="056EC42D" w14:textId="77777777" w:rsidTr="002B2F4F">
        <w:trPr>
          <w:trHeight w:val="665"/>
        </w:trPr>
        <w:tc>
          <w:tcPr>
            <w:tcW w:w="9432" w:type="dxa"/>
            <w:gridSpan w:val="4"/>
            <w:shd w:val="pct15" w:color="auto" w:fill="auto"/>
          </w:tcPr>
          <w:p w14:paraId="40A275A0" w14:textId="77777777" w:rsidR="00FC5738" w:rsidRPr="00FC5738" w:rsidRDefault="00FC5738" w:rsidP="00FC5738">
            <w:pPr>
              <w:spacing w:after="0" w:line="240" w:lineRule="auto"/>
              <w:rPr>
                <w:rFonts w:ascii="Calibri" w:eastAsia="Calibri" w:hAnsi="Calibri" w:cs="Times New Roman"/>
                <w:sz w:val="28"/>
                <w:szCs w:val="28"/>
              </w:rPr>
            </w:pPr>
            <w:r w:rsidRPr="00FC5738">
              <w:rPr>
                <w:rFonts w:ascii="Calibri" w:eastAsia="Calibri" w:hAnsi="Calibri" w:cs="Times New Roman"/>
              </w:rPr>
              <w:t>.</w:t>
            </w:r>
          </w:p>
        </w:tc>
        <w:tc>
          <w:tcPr>
            <w:tcW w:w="2538" w:type="dxa"/>
            <w:vAlign w:val="bottom"/>
          </w:tcPr>
          <w:p w14:paraId="33875FAE" w14:textId="77777777" w:rsidR="00FC5738" w:rsidRPr="00FC5738" w:rsidRDefault="00FC5738" w:rsidP="00FC5738">
            <w:pPr>
              <w:spacing w:after="0" w:line="240" w:lineRule="auto"/>
              <w:rPr>
                <w:rFonts w:ascii="Calibri" w:eastAsia="Calibri" w:hAnsi="Calibri" w:cs="Times New Roman"/>
                <w:sz w:val="28"/>
                <w:szCs w:val="28"/>
              </w:rPr>
            </w:pPr>
            <w:r w:rsidRPr="00FC5738">
              <w:rPr>
                <w:rFonts w:ascii="Calibri" w:eastAsia="Calibri" w:hAnsi="Calibri" w:cs="Times New Roman"/>
                <w:sz w:val="28"/>
                <w:szCs w:val="28"/>
              </w:rPr>
              <w:t>TOTAL SCORE</w:t>
            </w:r>
          </w:p>
        </w:tc>
        <w:tc>
          <w:tcPr>
            <w:tcW w:w="2538" w:type="dxa"/>
            <w:vAlign w:val="bottom"/>
          </w:tcPr>
          <w:p w14:paraId="6B6E66E8" w14:textId="77777777" w:rsidR="00FC5738" w:rsidRPr="00FC5738" w:rsidRDefault="00FC5738" w:rsidP="00FC5738">
            <w:pPr>
              <w:spacing w:after="0" w:line="240" w:lineRule="auto"/>
              <w:rPr>
                <w:rFonts w:ascii="Calibri" w:eastAsia="Calibri" w:hAnsi="Calibri" w:cs="Times New Roman"/>
                <w:sz w:val="28"/>
                <w:szCs w:val="28"/>
              </w:rPr>
            </w:pPr>
          </w:p>
        </w:tc>
      </w:tr>
    </w:tbl>
    <w:p w14:paraId="0568A96D" w14:textId="77777777" w:rsidR="00FC5738" w:rsidRPr="00FC5738" w:rsidRDefault="00FC5738" w:rsidP="00FC5738">
      <w:pPr>
        <w:rPr>
          <w:rFonts w:ascii="Calibri" w:eastAsia="Calibri" w:hAnsi="Calibri" w:cs="Times New Roman"/>
          <w:b/>
          <w:sz w:val="30"/>
          <w:szCs w:val="30"/>
        </w:rPr>
      </w:pPr>
      <w:r w:rsidRPr="00FC5738">
        <w:rPr>
          <w:rFonts w:ascii="Calibri" w:eastAsia="Calibri" w:hAnsi="Calibri" w:cs="Times New Roman"/>
          <w:b/>
          <w:sz w:val="30"/>
          <w:szCs w:val="30"/>
        </w:rPr>
        <w:t>Comments:</w:t>
      </w:r>
    </w:p>
    <w:p w14:paraId="1B385B1E" w14:textId="77777777" w:rsidR="00FC5738" w:rsidRPr="00FC5738" w:rsidRDefault="00FC5738" w:rsidP="00FC5738">
      <w:pPr>
        <w:ind w:left="720"/>
        <w:contextualSpacing/>
        <w:rPr>
          <w:rFonts w:ascii="Huxtable" w:eastAsia="Calibri" w:hAnsi="Huxtable" w:cs="Times New Roman"/>
          <w:sz w:val="20"/>
          <w:szCs w:val="20"/>
        </w:rPr>
        <w:sectPr w:rsidR="00FC5738" w:rsidRPr="00FC5738" w:rsidSect="002B2F4F">
          <w:footerReference w:type="first" r:id="rId33"/>
          <w:pgSz w:w="15840" w:h="12240" w:orient="landscape"/>
          <w:pgMar w:top="720" w:right="720" w:bottom="720" w:left="720" w:header="720" w:footer="720" w:gutter="0"/>
          <w:cols w:space="720"/>
          <w:titlePg/>
          <w:docGrid w:linePitch="360"/>
        </w:sectPr>
      </w:pPr>
    </w:p>
    <w:tbl>
      <w:tblPr>
        <w:tblStyle w:val="TableGrid1"/>
        <w:tblpPr w:leftFromText="180" w:rightFromText="180" w:vertAnchor="text" w:horzAnchor="margin" w:tblpY="166"/>
        <w:tblW w:w="0" w:type="auto"/>
        <w:tblLook w:val="04A0" w:firstRow="1" w:lastRow="0" w:firstColumn="1" w:lastColumn="0" w:noHBand="0" w:noVBand="1"/>
      </w:tblPr>
      <w:tblGrid>
        <w:gridCol w:w="3654"/>
        <w:gridCol w:w="3654"/>
      </w:tblGrid>
      <w:tr w:rsidR="00FC5738" w:rsidRPr="00FC5738" w14:paraId="4F83F6AC" w14:textId="77777777" w:rsidTr="002B2F4F">
        <w:tc>
          <w:tcPr>
            <w:tcW w:w="3654" w:type="dxa"/>
          </w:tcPr>
          <w:p w14:paraId="5C0C614B" w14:textId="77777777" w:rsidR="00FC5738" w:rsidRPr="00FC5738" w:rsidRDefault="00FC5738" w:rsidP="00FC5738">
            <w:pPr>
              <w:spacing w:after="0" w:line="240" w:lineRule="auto"/>
              <w:rPr>
                <w:rFonts w:ascii="Calibri" w:eastAsia="Calibri" w:hAnsi="Calibri" w:cs="Times New Roman"/>
                <w:sz w:val="30"/>
                <w:szCs w:val="30"/>
              </w:rPr>
            </w:pPr>
            <w:r w:rsidRPr="00FC5738">
              <w:rPr>
                <w:rFonts w:ascii="Calibri" w:eastAsia="Calibri" w:hAnsi="Calibri" w:cs="Times New Roman"/>
                <w:sz w:val="30"/>
                <w:szCs w:val="30"/>
              </w:rPr>
              <w:lastRenderedPageBreak/>
              <w:t>Scientist Number:</w:t>
            </w:r>
          </w:p>
        </w:tc>
        <w:tc>
          <w:tcPr>
            <w:tcW w:w="3654" w:type="dxa"/>
          </w:tcPr>
          <w:p w14:paraId="61FD5A74" w14:textId="77777777" w:rsidR="00FC5738" w:rsidRPr="00FC5738" w:rsidRDefault="00FC5738" w:rsidP="00FC5738">
            <w:pPr>
              <w:spacing w:after="0" w:line="240" w:lineRule="auto"/>
              <w:rPr>
                <w:rFonts w:ascii="Calibri" w:eastAsia="Calibri" w:hAnsi="Calibri" w:cs="Times New Roman"/>
                <w:sz w:val="30"/>
                <w:szCs w:val="30"/>
              </w:rPr>
            </w:pPr>
            <w:r w:rsidRPr="00FC5738">
              <w:rPr>
                <w:rFonts w:ascii="Calibri" w:eastAsia="Calibri" w:hAnsi="Calibri" w:cs="Times New Roman"/>
                <w:sz w:val="30"/>
                <w:szCs w:val="30"/>
              </w:rPr>
              <w:t>2</w:t>
            </w:r>
            <w:r w:rsidRPr="00FC5738">
              <w:rPr>
                <w:rFonts w:ascii="Calibri" w:eastAsia="Calibri" w:hAnsi="Calibri" w:cs="Times New Roman"/>
                <w:sz w:val="30"/>
                <w:szCs w:val="30"/>
                <w:vertAlign w:val="superscript"/>
              </w:rPr>
              <w:t>nd</w:t>
            </w:r>
            <w:r w:rsidRPr="00FC5738">
              <w:rPr>
                <w:rFonts w:ascii="Calibri" w:eastAsia="Calibri" w:hAnsi="Calibri" w:cs="Times New Roman"/>
                <w:sz w:val="30"/>
                <w:szCs w:val="30"/>
              </w:rPr>
              <w:t>/3</w:t>
            </w:r>
            <w:r w:rsidRPr="00FC5738">
              <w:rPr>
                <w:rFonts w:ascii="Calibri" w:eastAsia="Calibri" w:hAnsi="Calibri" w:cs="Times New Roman"/>
                <w:sz w:val="30"/>
                <w:szCs w:val="30"/>
                <w:vertAlign w:val="superscript"/>
              </w:rPr>
              <w:t>rd</w:t>
            </w:r>
            <w:r w:rsidRPr="00FC5738">
              <w:rPr>
                <w:rFonts w:ascii="Calibri" w:eastAsia="Calibri" w:hAnsi="Calibri" w:cs="Times New Roman"/>
                <w:sz w:val="30"/>
                <w:szCs w:val="30"/>
              </w:rPr>
              <w:t xml:space="preserve"> Grades</w:t>
            </w:r>
          </w:p>
        </w:tc>
      </w:tr>
    </w:tbl>
    <w:p w14:paraId="149AF8DB" w14:textId="77777777" w:rsidR="00FC5738" w:rsidRPr="00FC5738" w:rsidRDefault="00FC5738" w:rsidP="00FC5738">
      <w:pPr>
        <w:ind w:left="720"/>
        <w:contextualSpacing/>
        <w:rPr>
          <w:rFonts w:ascii="Huxtable" w:eastAsia="Calibri" w:hAnsi="Huxtable" w:cs="Times New Roman"/>
          <w:sz w:val="20"/>
          <w:szCs w:val="20"/>
        </w:rPr>
      </w:pPr>
    </w:p>
    <w:p w14:paraId="1849B145" w14:textId="77777777" w:rsidR="00FC5738" w:rsidRPr="00FC5738" w:rsidRDefault="00FC5738" w:rsidP="00FC5738">
      <w:pPr>
        <w:ind w:left="720"/>
        <w:contextualSpacing/>
        <w:rPr>
          <w:rFonts w:ascii="Huxtable" w:eastAsia="Calibri" w:hAnsi="Huxtable" w:cs="Times New Roman"/>
          <w:sz w:val="20"/>
          <w:szCs w:val="20"/>
        </w:rPr>
      </w:pPr>
    </w:p>
    <w:tbl>
      <w:tblPr>
        <w:tblStyle w:val="TableGrid1"/>
        <w:tblpPr w:leftFromText="180" w:rightFromText="180" w:horzAnchor="margin" w:tblpY="1125"/>
        <w:tblW w:w="0" w:type="auto"/>
        <w:tblLook w:val="04A0" w:firstRow="1" w:lastRow="0" w:firstColumn="1" w:lastColumn="0" w:noHBand="0" w:noVBand="1"/>
      </w:tblPr>
      <w:tblGrid>
        <w:gridCol w:w="558"/>
        <w:gridCol w:w="3798"/>
        <w:gridCol w:w="2538"/>
        <w:gridCol w:w="2538"/>
        <w:gridCol w:w="2538"/>
        <w:gridCol w:w="2538"/>
      </w:tblGrid>
      <w:tr w:rsidR="00D60304" w:rsidRPr="00FC5738" w14:paraId="2F783762" w14:textId="77777777" w:rsidTr="002B2F4F">
        <w:trPr>
          <w:trHeight w:val="530"/>
        </w:trPr>
        <w:tc>
          <w:tcPr>
            <w:tcW w:w="558" w:type="dxa"/>
            <w:shd w:val="pct15" w:color="auto" w:fill="auto"/>
          </w:tcPr>
          <w:p w14:paraId="5E225106" w14:textId="77777777" w:rsidR="00FC5738" w:rsidRPr="00FC5738" w:rsidRDefault="00FC5738" w:rsidP="00FC5738">
            <w:pPr>
              <w:spacing w:after="0" w:line="240" w:lineRule="auto"/>
              <w:rPr>
                <w:rFonts w:ascii="Calibri" w:eastAsia="Calibri" w:hAnsi="Calibri" w:cs="Times New Roman"/>
              </w:rPr>
            </w:pPr>
          </w:p>
        </w:tc>
        <w:tc>
          <w:tcPr>
            <w:tcW w:w="3798" w:type="dxa"/>
            <w:shd w:val="pct15" w:color="auto" w:fill="auto"/>
          </w:tcPr>
          <w:p w14:paraId="658B2C6B"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Objectives</w:t>
            </w:r>
          </w:p>
        </w:tc>
        <w:tc>
          <w:tcPr>
            <w:tcW w:w="2538" w:type="dxa"/>
            <w:shd w:val="pct15" w:color="auto" w:fill="auto"/>
          </w:tcPr>
          <w:p w14:paraId="2733EB86"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Outstanding Work</w:t>
            </w:r>
          </w:p>
        </w:tc>
        <w:tc>
          <w:tcPr>
            <w:tcW w:w="2538" w:type="dxa"/>
            <w:shd w:val="pct15" w:color="auto" w:fill="auto"/>
          </w:tcPr>
          <w:p w14:paraId="0DDF47AD"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Very Good Work</w:t>
            </w:r>
          </w:p>
        </w:tc>
        <w:tc>
          <w:tcPr>
            <w:tcW w:w="2538" w:type="dxa"/>
            <w:shd w:val="pct15" w:color="auto" w:fill="auto"/>
          </w:tcPr>
          <w:p w14:paraId="49CD8313"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Good Work</w:t>
            </w:r>
          </w:p>
        </w:tc>
        <w:tc>
          <w:tcPr>
            <w:tcW w:w="2538" w:type="dxa"/>
            <w:shd w:val="pct15" w:color="auto" w:fill="auto"/>
          </w:tcPr>
          <w:p w14:paraId="6C2A57D3"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Needs Improvement</w:t>
            </w:r>
          </w:p>
        </w:tc>
      </w:tr>
      <w:tr w:rsidR="00FC5738" w:rsidRPr="00FC5738" w14:paraId="224BB738" w14:textId="77777777" w:rsidTr="002B2F4F">
        <w:tc>
          <w:tcPr>
            <w:tcW w:w="558" w:type="dxa"/>
            <w:tcBorders>
              <w:bottom w:val="single" w:sz="4" w:space="0" w:color="auto"/>
            </w:tcBorders>
            <w:shd w:val="pct15" w:color="auto" w:fill="auto"/>
          </w:tcPr>
          <w:p w14:paraId="31F17CA6"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1.</w:t>
            </w:r>
          </w:p>
        </w:tc>
        <w:tc>
          <w:tcPr>
            <w:tcW w:w="3798" w:type="dxa"/>
            <w:tcBorders>
              <w:bottom w:val="single" w:sz="4" w:space="0" w:color="auto"/>
            </w:tcBorders>
          </w:tcPr>
          <w:p w14:paraId="1847C22D" w14:textId="1F0C273C" w:rsidR="00FC5738" w:rsidRPr="00FC5738" w:rsidRDefault="00FC5738" w:rsidP="00D60304">
            <w:pPr>
              <w:spacing w:after="0" w:line="240" w:lineRule="auto"/>
              <w:rPr>
                <w:rFonts w:ascii="Calibri" w:eastAsia="Calibri" w:hAnsi="Calibri" w:cs="Times New Roman"/>
              </w:rPr>
            </w:pPr>
            <w:r w:rsidRPr="00FC5738">
              <w:rPr>
                <w:rFonts w:ascii="Calibri" w:eastAsia="Calibri" w:hAnsi="Calibri" w:cs="Times New Roman"/>
              </w:rPr>
              <w:t xml:space="preserve">Shows Knowledge of the </w:t>
            </w:r>
            <w:r w:rsidR="00D60304" w:rsidRPr="00D60304">
              <w:rPr>
                <w:rFonts w:ascii="Calibri" w:eastAsia="Calibri" w:hAnsi="Calibri" w:cs="Times New Roman"/>
              </w:rPr>
              <w:t>Scientific Discovery/Engineering Design/Computer Design Process</w:t>
            </w:r>
          </w:p>
        </w:tc>
        <w:tc>
          <w:tcPr>
            <w:tcW w:w="2538" w:type="dxa"/>
            <w:tcBorders>
              <w:bottom w:val="single" w:sz="4" w:space="0" w:color="auto"/>
            </w:tcBorders>
          </w:tcPr>
          <w:p w14:paraId="13F0F1F8" w14:textId="6A2B2B51" w:rsidR="00FC5738" w:rsidRPr="00FC5738" w:rsidRDefault="00D60304" w:rsidP="00D60304">
            <w:pPr>
              <w:spacing w:after="0" w:line="240" w:lineRule="auto"/>
              <w:rPr>
                <w:rFonts w:ascii="Calibri" w:eastAsia="Calibri" w:hAnsi="Calibri" w:cs="Times New Roman"/>
              </w:rPr>
            </w:pPr>
            <w:r>
              <w:rPr>
                <w:rFonts w:ascii="Calibri" w:eastAsia="Calibri" w:hAnsi="Calibri" w:cs="Times New Roman"/>
              </w:rPr>
              <w:t>Can explain at least 80%</w:t>
            </w:r>
            <w:r w:rsidR="00FC5738" w:rsidRPr="00FC5738">
              <w:rPr>
                <w:rFonts w:ascii="Calibri" w:eastAsia="Calibri" w:hAnsi="Calibri" w:cs="Times New Roman"/>
              </w:rPr>
              <w:t xml:space="preserve"> of the </w:t>
            </w:r>
            <w:r w:rsidRPr="00D60304">
              <w:rPr>
                <w:rFonts w:ascii="Calibri" w:eastAsia="Calibri" w:hAnsi="Calibri" w:cs="Times New Roman"/>
              </w:rPr>
              <w:t xml:space="preserve">Scientific Discovery/Engineering Design/Computer Design Process </w:t>
            </w:r>
            <w:r w:rsidR="00FC5738" w:rsidRPr="00FC5738">
              <w:rPr>
                <w:rFonts w:ascii="Calibri" w:eastAsia="Calibri" w:hAnsi="Calibri" w:cs="Times New Roman"/>
              </w:rPr>
              <w:t>with understanding (4)</w:t>
            </w:r>
          </w:p>
        </w:tc>
        <w:tc>
          <w:tcPr>
            <w:tcW w:w="2538" w:type="dxa"/>
            <w:tcBorders>
              <w:bottom w:val="single" w:sz="4" w:space="0" w:color="auto"/>
            </w:tcBorders>
          </w:tcPr>
          <w:p w14:paraId="1D7F84B9" w14:textId="109E8343"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 xml:space="preserve">Can explain most of the parts of the </w:t>
            </w:r>
            <w:r w:rsidR="00D60304" w:rsidRPr="00D60304">
              <w:rPr>
                <w:rFonts w:ascii="Calibri" w:eastAsia="Calibri" w:hAnsi="Calibri" w:cs="Times New Roman"/>
              </w:rPr>
              <w:t xml:space="preserve">Scientific Discovery/Engineering Design/Computer Design Process </w:t>
            </w:r>
            <w:r w:rsidRPr="00FC5738">
              <w:rPr>
                <w:rFonts w:ascii="Calibri" w:eastAsia="Calibri" w:hAnsi="Calibri" w:cs="Times New Roman"/>
              </w:rPr>
              <w:t>with</w:t>
            </w:r>
            <w:r w:rsidR="00D60304">
              <w:rPr>
                <w:rFonts w:ascii="Calibri" w:eastAsia="Calibri" w:hAnsi="Calibri" w:cs="Times New Roman"/>
              </w:rPr>
              <w:t xml:space="preserve"> help from project display</w:t>
            </w:r>
            <w:r w:rsidRPr="00FC5738">
              <w:rPr>
                <w:rFonts w:ascii="Calibri" w:eastAsia="Calibri" w:hAnsi="Calibri" w:cs="Times New Roman"/>
              </w:rPr>
              <w:t xml:space="preserve"> (3)</w:t>
            </w:r>
          </w:p>
        </w:tc>
        <w:tc>
          <w:tcPr>
            <w:tcW w:w="2538" w:type="dxa"/>
            <w:tcBorders>
              <w:bottom w:val="single" w:sz="4" w:space="0" w:color="auto"/>
            </w:tcBorders>
          </w:tcPr>
          <w:p w14:paraId="40136794" w14:textId="5E187891"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 xml:space="preserve">Attempts to answer questions regarding </w:t>
            </w:r>
            <w:r w:rsidR="00B71834">
              <w:t xml:space="preserve">the </w:t>
            </w:r>
            <w:r w:rsidR="00D60304" w:rsidRPr="00D60304">
              <w:rPr>
                <w:rFonts w:ascii="Calibri" w:eastAsia="Calibri" w:hAnsi="Calibri" w:cs="Times New Roman"/>
              </w:rPr>
              <w:t>Scientific Discovery/</w:t>
            </w:r>
            <w:r w:rsidR="00B71834">
              <w:rPr>
                <w:rFonts w:ascii="Calibri" w:eastAsia="Calibri" w:hAnsi="Calibri" w:cs="Times New Roman"/>
              </w:rPr>
              <w:t xml:space="preserve"> </w:t>
            </w:r>
            <w:r w:rsidR="00D60304" w:rsidRPr="00D60304">
              <w:rPr>
                <w:rFonts w:ascii="Calibri" w:eastAsia="Calibri" w:hAnsi="Calibri" w:cs="Times New Roman"/>
              </w:rPr>
              <w:t>Engineering Design/</w:t>
            </w:r>
            <w:r w:rsidR="00B71834">
              <w:rPr>
                <w:rFonts w:ascii="Calibri" w:eastAsia="Calibri" w:hAnsi="Calibri" w:cs="Times New Roman"/>
              </w:rPr>
              <w:t xml:space="preserve"> </w:t>
            </w:r>
            <w:r w:rsidR="00D60304" w:rsidRPr="00D60304">
              <w:rPr>
                <w:rFonts w:ascii="Calibri" w:eastAsia="Calibri" w:hAnsi="Calibri" w:cs="Times New Roman"/>
              </w:rPr>
              <w:t xml:space="preserve">Computer Design Process </w:t>
            </w:r>
            <w:r w:rsidRPr="00FC5738">
              <w:rPr>
                <w:rFonts w:ascii="Calibri" w:eastAsia="Calibri" w:hAnsi="Calibri" w:cs="Times New Roman"/>
              </w:rPr>
              <w:t>but needs help/prompting from judge (2)</w:t>
            </w:r>
          </w:p>
        </w:tc>
        <w:tc>
          <w:tcPr>
            <w:tcW w:w="2538" w:type="dxa"/>
            <w:tcBorders>
              <w:bottom w:val="single" w:sz="4" w:space="0" w:color="auto"/>
            </w:tcBorders>
          </w:tcPr>
          <w:p w14:paraId="43795F59" w14:textId="3FCC58C5"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 xml:space="preserve">Cannot explain basic idea of </w:t>
            </w:r>
            <w:r w:rsidR="00B71834">
              <w:rPr>
                <w:rFonts w:ascii="Calibri" w:eastAsia="Calibri" w:hAnsi="Calibri" w:cs="Times New Roman"/>
              </w:rPr>
              <w:t>the</w:t>
            </w:r>
            <w:r w:rsidR="00D60304">
              <w:t xml:space="preserve"> </w:t>
            </w:r>
            <w:r w:rsidR="00D60304" w:rsidRPr="00D60304">
              <w:rPr>
                <w:rFonts w:ascii="Calibri" w:eastAsia="Calibri" w:hAnsi="Calibri" w:cs="Times New Roman"/>
              </w:rPr>
              <w:t xml:space="preserve">Scientific Discovery/Engineering Design/Computer Design Process </w:t>
            </w:r>
            <w:r w:rsidRPr="00FC5738">
              <w:rPr>
                <w:rFonts w:ascii="Calibri" w:eastAsia="Calibri" w:hAnsi="Calibri" w:cs="Times New Roman"/>
              </w:rPr>
              <w:t>even with help (1)</w:t>
            </w:r>
          </w:p>
        </w:tc>
      </w:tr>
      <w:tr w:rsidR="00D60304" w:rsidRPr="00FC5738" w14:paraId="04578E59" w14:textId="77777777" w:rsidTr="002B2F4F">
        <w:tc>
          <w:tcPr>
            <w:tcW w:w="558" w:type="dxa"/>
            <w:shd w:val="pct15" w:color="auto" w:fill="auto"/>
          </w:tcPr>
          <w:p w14:paraId="4DC0A9AC" w14:textId="77777777" w:rsidR="00FC5738" w:rsidRPr="00FC5738" w:rsidRDefault="00FC5738" w:rsidP="00FC5738">
            <w:pPr>
              <w:spacing w:after="0" w:line="240" w:lineRule="auto"/>
              <w:jc w:val="center"/>
              <w:rPr>
                <w:rFonts w:ascii="Calibri" w:eastAsia="Calibri" w:hAnsi="Calibri" w:cs="Times New Roman"/>
              </w:rPr>
            </w:pPr>
          </w:p>
        </w:tc>
        <w:tc>
          <w:tcPr>
            <w:tcW w:w="3798" w:type="dxa"/>
            <w:shd w:val="pct15" w:color="auto" w:fill="auto"/>
          </w:tcPr>
          <w:p w14:paraId="733A0C84"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14FF0669"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16A5B7B3"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6E85016D"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7F94A3A9" w14:textId="77777777" w:rsidR="00FC5738" w:rsidRPr="00FC5738" w:rsidRDefault="00FC5738" w:rsidP="00FC5738">
            <w:pPr>
              <w:spacing w:after="0" w:line="240" w:lineRule="auto"/>
              <w:rPr>
                <w:rFonts w:ascii="Calibri" w:eastAsia="Calibri" w:hAnsi="Calibri" w:cs="Times New Roman"/>
              </w:rPr>
            </w:pPr>
          </w:p>
        </w:tc>
      </w:tr>
      <w:tr w:rsidR="00FC5738" w:rsidRPr="00FC5738" w14:paraId="2A884945" w14:textId="77777777" w:rsidTr="002B2F4F">
        <w:tc>
          <w:tcPr>
            <w:tcW w:w="558" w:type="dxa"/>
            <w:shd w:val="pct15" w:color="auto" w:fill="auto"/>
          </w:tcPr>
          <w:p w14:paraId="2DFC9ADD"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2.</w:t>
            </w:r>
          </w:p>
        </w:tc>
        <w:tc>
          <w:tcPr>
            <w:tcW w:w="3798" w:type="dxa"/>
            <w:tcBorders>
              <w:bottom w:val="single" w:sz="4" w:space="0" w:color="auto"/>
            </w:tcBorders>
          </w:tcPr>
          <w:p w14:paraId="4ECDE268"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Shows Enthusiasm for Project</w:t>
            </w:r>
          </w:p>
        </w:tc>
        <w:tc>
          <w:tcPr>
            <w:tcW w:w="2538" w:type="dxa"/>
            <w:tcBorders>
              <w:bottom w:val="single" w:sz="4" w:space="0" w:color="auto"/>
            </w:tcBorders>
          </w:tcPr>
          <w:p w14:paraId="4B738C9E" w14:textId="2535640D"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is eager to share his</w:t>
            </w:r>
            <w:r w:rsidR="00D60304">
              <w:rPr>
                <w:rFonts w:ascii="Calibri" w:eastAsia="Calibri" w:hAnsi="Calibri" w:cs="Times New Roman"/>
              </w:rPr>
              <w:t>/her</w:t>
            </w:r>
            <w:r w:rsidRPr="00FC5738">
              <w:rPr>
                <w:rFonts w:ascii="Calibri" w:eastAsia="Calibri" w:hAnsi="Calibri" w:cs="Times New Roman"/>
              </w:rPr>
              <w:t xml:space="preserve"> project (4)</w:t>
            </w:r>
          </w:p>
        </w:tc>
        <w:tc>
          <w:tcPr>
            <w:tcW w:w="2538" w:type="dxa"/>
            <w:tcBorders>
              <w:bottom w:val="single" w:sz="4" w:space="0" w:color="auto"/>
            </w:tcBorders>
          </w:tcPr>
          <w:p w14:paraId="2AE66543"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is pleasant to speak with and is willing to share information (3)</w:t>
            </w:r>
          </w:p>
        </w:tc>
        <w:tc>
          <w:tcPr>
            <w:tcW w:w="2538" w:type="dxa"/>
            <w:tcBorders>
              <w:bottom w:val="single" w:sz="4" w:space="0" w:color="auto"/>
            </w:tcBorders>
          </w:tcPr>
          <w:p w14:paraId="63C78957"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will provide information with prompting (2)</w:t>
            </w:r>
          </w:p>
        </w:tc>
        <w:tc>
          <w:tcPr>
            <w:tcW w:w="2538" w:type="dxa"/>
            <w:tcBorders>
              <w:bottom w:val="single" w:sz="4" w:space="0" w:color="auto"/>
            </w:tcBorders>
          </w:tcPr>
          <w:p w14:paraId="78ECABD0"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answers some of the questions posed by the judge (1)</w:t>
            </w:r>
          </w:p>
        </w:tc>
      </w:tr>
      <w:tr w:rsidR="00D60304" w:rsidRPr="00FC5738" w14:paraId="4A0C092D" w14:textId="77777777" w:rsidTr="002B2F4F">
        <w:tc>
          <w:tcPr>
            <w:tcW w:w="558" w:type="dxa"/>
            <w:shd w:val="pct15" w:color="auto" w:fill="auto"/>
          </w:tcPr>
          <w:p w14:paraId="496F9589" w14:textId="77777777" w:rsidR="00FC5738" w:rsidRPr="00FC5738" w:rsidRDefault="00FC5738" w:rsidP="00FC5738">
            <w:pPr>
              <w:spacing w:after="0" w:line="240" w:lineRule="auto"/>
              <w:jc w:val="center"/>
              <w:rPr>
                <w:rFonts w:ascii="Calibri" w:eastAsia="Calibri" w:hAnsi="Calibri" w:cs="Times New Roman"/>
              </w:rPr>
            </w:pPr>
          </w:p>
        </w:tc>
        <w:tc>
          <w:tcPr>
            <w:tcW w:w="3798" w:type="dxa"/>
            <w:tcBorders>
              <w:bottom w:val="single" w:sz="4" w:space="0" w:color="auto"/>
            </w:tcBorders>
            <w:shd w:val="pct15" w:color="auto" w:fill="auto"/>
          </w:tcPr>
          <w:p w14:paraId="58C88ED2"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211BF744"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48E9B189"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484CB9B3"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427CD534" w14:textId="77777777" w:rsidR="00FC5738" w:rsidRPr="00FC5738" w:rsidRDefault="00FC5738" w:rsidP="00FC5738">
            <w:pPr>
              <w:spacing w:after="0" w:line="240" w:lineRule="auto"/>
              <w:rPr>
                <w:rFonts w:ascii="Calibri" w:eastAsia="Calibri" w:hAnsi="Calibri" w:cs="Times New Roman"/>
              </w:rPr>
            </w:pPr>
          </w:p>
        </w:tc>
      </w:tr>
      <w:tr w:rsidR="00FC5738" w:rsidRPr="00FC5738" w14:paraId="70026D35" w14:textId="77777777" w:rsidTr="002B2F4F">
        <w:tc>
          <w:tcPr>
            <w:tcW w:w="558" w:type="dxa"/>
            <w:shd w:val="pct15" w:color="auto" w:fill="auto"/>
          </w:tcPr>
          <w:p w14:paraId="4AC8E2A8"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3.</w:t>
            </w:r>
          </w:p>
        </w:tc>
        <w:tc>
          <w:tcPr>
            <w:tcW w:w="3798" w:type="dxa"/>
            <w:shd w:val="clear" w:color="auto" w:fill="auto"/>
          </w:tcPr>
          <w:p w14:paraId="17AC22AC"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Speaks Knowledgably About the Project</w:t>
            </w:r>
          </w:p>
        </w:tc>
        <w:tc>
          <w:tcPr>
            <w:tcW w:w="2538" w:type="dxa"/>
            <w:shd w:val="clear" w:color="auto" w:fill="auto"/>
          </w:tcPr>
          <w:p w14:paraId="41BAD994"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shows understanding of the project (4)</w:t>
            </w:r>
          </w:p>
        </w:tc>
        <w:tc>
          <w:tcPr>
            <w:tcW w:w="2538" w:type="dxa"/>
            <w:shd w:val="clear" w:color="auto" w:fill="auto"/>
          </w:tcPr>
          <w:p w14:paraId="3839EC57"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knows generally about the project and offers minimal explanation (3)</w:t>
            </w:r>
          </w:p>
        </w:tc>
        <w:tc>
          <w:tcPr>
            <w:tcW w:w="2538" w:type="dxa"/>
            <w:shd w:val="clear" w:color="auto" w:fill="auto"/>
          </w:tcPr>
          <w:p w14:paraId="212C9CD3"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answers some questions when asked (2)</w:t>
            </w:r>
          </w:p>
        </w:tc>
        <w:tc>
          <w:tcPr>
            <w:tcW w:w="2538" w:type="dxa"/>
            <w:shd w:val="clear" w:color="auto" w:fill="auto"/>
          </w:tcPr>
          <w:p w14:paraId="47890E9D"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has very little knowledge about the project (1)</w:t>
            </w:r>
          </w:p>
        </w:tc>
      </w:tr>
      <w:tr w:rsidR="00D60304" w:rsidRPr="00FC5738" w14:paraId="1258ED5A" w14:textId="77777777" w:rsidTr="002B2F4F">
        <w:tc>
          <w:tcPr>
            <w:tcW w:w="558" w:type="dxa"/>
            <w:shd w:val="pct15" w:color="auto" w:fill="auto"/>
          </w:tcPr>
          <w:p w14:paraId="282471BB" w14:textId="77777777" w:rsidR="00FC5738" w:rsidRPr="00FC5738" w:rsidRDefault="00FC5738" w:rsidP="00FC5738">
            <w:pPr>
              <w:spacing w:after="0" w:line="240" w:lineRule="auto"/>
              <w:jc w:val="center"/>
              <w:rPr>
                <w:rFonts w:ascii="Calibri" w:eastAsia="Calibri" w:hAnsi="Calibri" w:cs="Times New Roman"/>
              </w:rPr>
            </w:pPr>
          </w:p>
        </w:tc>
        <w:tc>
          <w:tcPr>
            <w:tcW w:w="3798" w:type="dxa"/>
            <w:shd w:val="pct15" w:color="auto" w:fill="auto"/>
          </w:tcPr>
          <w:p w14:paraId="192BE6EE"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444703B0"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73655EDC"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12F51BA8"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6032A7B6" w14:textId="77777777" w:rsidR="00FC5738" w:rsidRPr="00FC5738" w:rsidRDefault="00FC5738" w:rsidP="00FC5738">
            <w:pPr>
              <w:spacing w:after="0" w:line="240" w:lineRule="auto"/>
              <w:rPr>
                <w:rFonts w:ascii="Calibri" w:eastAsia="Calibri" w:hAnsi="Calibri" w:cs="Times New Roman"/>
              </w:rPr>
            </w:pPr>
          </w:p>
        </w:tc>
      </w:tr>
      <w:tr w:rsidR="00FC5738" w:rsidRPr="00FC5738" w14:paraId="0E757A36" w14:textId="77777777" w:rsidTr="002B2F4F">
        <w:tc>
          <w:tcPr>
            <w:tcW w:w="558" w:type="dxa"/>
            <w:shd w:val="pct15" w:color="auto" w:fill="auto"/>
          </w:tcPr>
          <w:p w14:paraId="78964F50"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4.</w:t>
            </w:r>
          </w:p>
        </w:tc>
        <w:tc>
          <w:tcPr>
            <w:tcW w:w="3798" w:type="dxa"/>
            <w:tcBorders>
              <w:bottom w:val="single" w:sz="4" w:space="0" w:color="auto"/>
            </w:tcBorders>
          </w:tcPr>
          <w:p w14:paraId="396DA40D"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Display is Visually Appealing and Organized</w:t>
            </w:r>
          </w:p>
        </w:tc>
        <w:tc>
          <w:tcPr>
            <w:tcW w:w="2538" w:type="dxa"/>
            <w:tcBorders>
              <w:bottom w:val="single" w:sz="4" w:space="0" w:color="auto"/>
            </w:tcBorders>
          </w:tcPr>
          <w:p w14:paraId="3E3B6775" w14:textId="6C3C6BD8"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shows data in an organized manner following basic outline provided.  Items are clearly labeled. (4)</w:t>
            </w:r>
          </w:p>
        </w:tc>
        <w:tc>
          <w:tcPr>
            <w:tcW w:w="2538" w:type="dxa"/>
            <w:tcBorders>
              <w:bottom w:val="single" w:sz="4" w:space="0" w:color="auto"/>
            </w:tcBorders>
          </w:tcPr>
          <w:p w14:paraId="07FCBA17" w14:textId="109F790B"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is neat and attractive and has limited data/pictures/tables etc. (3)</w:t>
            </w:r>
          </w:p>
        </w:tc>
        <w:tc>
          <w:tcPr>
            <w:tcW w:w="2538" w:type="dxa"/>
            <w:tcBorders>
              <w:bottom w:val="single" w:sz="4" w:space="0" w:color="auto"/>
            </w:tcBorders>
          </w:tcPr>
          <w:p w14:paraId="057BBBE2" w14:textId="14849DF6" w:rsidR="00FC5738" w:rsidRPr="00FC5738" w:rsidRDefault="00D60304" w:rsidP="00BA134A">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has major parts of the </w:t>
            </w:r>
            <w:r w:rsidRPr="00D60304">
              <w:rPr>
                <w:rFonts w:ascii="Calibri" w:eastAsia="Calibri" w:hAnsi="Calibri" w:cs="Times New Roman"/>
              </w:rPr>
              <w:t>Scientific Discovery/</w:t>
            </w:r>
            <w:r w:rsidR="00B71834">
              <w:rPr>
                <w:rFonts w:ascii="Calibri" w:eastAsia="Calibri" w:hAnsi="Calibri" w:cs="Times New Roman"/>
              </w:rPr>
              <w:t xml:space="preserve"> </w:t>
            </w:r>
            <w:r w:rsidRPr="00D60304">
              <w:rPr>
                <w:rFonts w:ascii="Calibri" w:eastAsia="Calibri" w:hAnsi="Calibri" w:cs="Times New Roman"/>
              </w:rPr>
              <w:t>Engineering Design/</w:t>
            </w:r>
            <w:r w:rsidR="00B71834">
              <w:rPr>
                <w:rFonts w:ascii="Calibri" w:eastAsia="Calibri" w:hAnsi="Calibri" w:cs="Times New Roman"/>
              </w:rPr>
              <w:t xml:space="preserve"> </w:t>
            </w:r>
            <w:r w:rsidRPr="00D60304">
              <w:rPr>
                <w:rFonts w:ascii="Calibri" w:eastAsia="Calibri" w:hAnsi="Calibri" w:cs="Times New Roman"/>
              </w:rPr>
              <w:t xml:space="preserve">Computer Design Process </w:t>
            </w:r>
            <w:r w:rsidR="00FC5738" w:rsidRPr="00FC5738">
              <w:rPr>
                <w:rFonts w:ascii="Calibri" w:eastAsia="Calibri" w:hAnsi="Calibri" w:cs="Times New Roman"/>
              </w:rPr>
              <w:t>and some data (2)</w:t>
            </w:r>
          </w:p>
        </w:tc>
        <w:tc>
          <w:tcPr>
            <w:tcW w:w="2538" w:type="dxa"/>
            <w:tcBorders>
              <w:bottom w:val="single" w:sz="4" w:space="0" w:color="auto"/>
            </w:tcBorders>
          </w:tcPr>
          <w:p w14:paraId="76E37110" w14:textId="57A1DEFD"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is missing major parts of the </w:t>
            </w:r>
            <w:r w:rsidRPr="00D60304">
              <w:rPr>
                <w:rFonts w:ascii="Calibri" w:eastAsia="Calibri" w:hAnsi="Calibri" w:cs="Times New Roman"/>
              </w:rPr>
              <w:t xml:space="preserve">Scientific Discovery/Engineering Design/Computer Design Process </w:t>
            </w:r>
            <w:r w:rsidR="00FC5738" w:rsidRPr="00FC5738">
              <w:rPr>
                <w:rFonts w:ascii="Calibri" w:eastAsia="Calibri" w:hAnsi="Calibri" w:cs="Times New Roman"/>
              </w:rPr>
              <w:t>and limited data. (1)</w:t>
            </w:r>
          </w:p>
        </w:tc>
      </w:tr>
      <w:tr w:rsidR="00D60304" w:rsidRPr="00FC5738" w14:paraId="0F095161" w14:textId="77777777" w:rsidTr="002B2F4F">
        <w:tc>
          <w:tcPr>
            <w:tcW w:w="558" w:type="dxa"/>
            <w:shd w:val="pct15" w:color="auto" w:fill="auto"/>
          </w:tcPr>
          <w:p w14:paraId="4BDE25C9" w14:textId="77777777" w:rsidR="00FC5738" w:rsidRPr="00FC5738" w:rsidRDefault="00FC5738" w:rsidP="00FC5738">
            <w:pPr>
              <w:spacing w:after="0" w:line="240" w:lineRule="auto"/>
              <w:rPr>
                <w:rFonts w:ascii="Calibri" w:eastAsia="Calibri" w:hAnsi="Calibri" w:cs="Times New Roman"/>
              </w:rPr>
            </w:pPr>
          </w:p>
        </w:tc>
        <w:tc>
          <w:tcPr>
            <w:tcW w:w="3798" w:type="dxa"/>
            <w:shd w:val="pct15" w:color="auto" w:fill="auto"/>
          </w:tcPr>
          <w:p w14:paraId="245C6464"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0784180A"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719AE496"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5E404E18"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6400D572" w14:textId="77777777" w:rsidR="00FC5738" w:rsidRPr="00FC5738" w:rsidRDefault="00FC5738" w:rsidP="00FC5738">
            <w:pPr>
              <w:spacing w:after="0" w:line="240" w:lineRule="auto"/>
              <w:rPr>
                <w:rFonts w:ascii="Calibri" w:eastAsia="Calibri" w:hAnsi="Calibri" w:cs="Times New Roman"/>
              </w:rPr>
            </w:pPr>
          </w:p>
        </w:tc>
      </w:tr>
      <w:tr w:rsidR="00FC5738" w:rsidRPr="00FC5738" w14:paraId="4A45994D" w14:textId="77777777" w:rsidTr="002B2F4F">
        <w:trPr>
          <w:trHeight w:val="665"/>
        </w:trPr>
        <w:tc>
          <w:tcPr>
            <w:tcW w:w="9432" w:type="dxa"/>
            <w:gridSpan w:val="4"/>
            <w:shd w:val="pct15" w:color="auto" w:fill="auto"/>
          </w:tcPr>
          <w:p w14:paraId="7383BD58" w14:textId="77777777" w:rsidR="00FC5738" w:rsidRPr="00FC5738" w:rsidRDefault="00FC5738" w:rsidP="00FC5738">
            <w:pPr>
              <w:spacing w:after="0" w:line="240" w:lineRule="auto"/>
              <w:jc w:val="right"/>
              <w:rPr>
                <w:rFonts w:ascii="Calibri" w:eastAsia="Calibri" w:hAnsi="Calibri" w:cs="Times New Roman"/>
                <w:sz w:val="28"/>
                <w:szCs w:val="28"/>
              </w:rPr>
            </w:pPr>
            <w:r w:rsidRPr="00FC5738">
              <w:rPr>
                <w:rFonts w:ascii="Calibri" w:eastAsia="Calibri" w:hAnsi="Calibri" w:cs="Times New Roman"/>
              </w:rPr>
              <w:t>.</w:t>
            </w:r>
          </w:p>
        </w:tc>
        <w:tc>
          <w:tcPr>
            <w:tcW w:w="2538" w:type="dxa"/>
            <w:vAlign w:val="bottom"/>
          </w:tcPr>
          <w:p w14:paraId="2003C145" w14:textId="77777777" w:rsidR="00FC5738" w:rsidRPr="00FC5738" w:rsidRDefault="00FC5738" w:rsidP="00FC5738">
            <w:pPr>
              <w:spacing w:after="0" w:line="240" w:lineRule="auto"/>
              <w:jc w:val="right"/>
              <w:rPr>
                <w:rFonts w:ascii="Calibri" w:eastAsia="Calibri" w:hAnsi="Calibri" w:cs="Times New Roman"/>
                <w:sz w:val="28"/>
                <w:szCs w:val="28"/>
              </w:rPr>
            </w:pPr>
            <w:r w:rsidRPr="00FC5738">
              <w:rPr>
                <w:rFonts w:ascii="Calibri" w:eastAsia="Calibri" w:hAnsi="Calibri" w:cs="Times New Roman"/>
                <w:sz w:val="28"/>
                <w:szCs w:val="28"/>
              </w:rPr>
              <w:t>TOTAL SCORE</w:t>
            </w:r>
          </w:p>
        </w:tc>
        <w:tc>
          <w:tcPr>
            <w:tcW w:w="2538" w:type="dxa"/>
            <w:vAlign w:val="bottom"/>
          </w:tcPr>
          <w:p w14:paraId="4B1A47E9" w14:textId="77777777" w:rsidR="00FC5738" w:rsidRPr="00FC5738" w:rsidRDefault="00FC5738" w:rsidP="00FC5738">
            <w:pPr>
              <w:spacing w:after="0" w:line="240" w:lineRule="auto"/>
              <w:jc w:val="right"/>
              <w:rPr>
                <w:rFonts w:ascii="Calibri" w:eastAsia="Calibri" w:hAnsi="Calibri" w:cs="Times New Roman"/>
                <w:sz w:val="28"/>
                <w:szCs w:val="28"/>
              </w:rPr>
            </w:pPr>
          </w:p>
        </w:tc>
      </w:tr>
    </w:tbl>
    <w:p w14:paraId="6B16E8C6" w14:textId="77777777" w:rsidR="00FC5738" w:rsidRPr="00FC5738" w:rsidRDefault="00FC5738" w:rsidP="00FC5738">
      <w:pPr>
        <w:rPr>
          <w:rFonts w:ascii="Calibri" w:eastAsia="Calibri" w:hAnsi="Calibri" w:cs="Times New Roman"/>
          <w:b/>
          <w:sz w:val="30"/>
          <w:szCs w:val="30"/>
        </w:rPr>
      </w:pPr>
      <w:r w:rsidRPr="00FC5738">
        <w:rPr>
          <w:rFonts w:ascii="Calibri" w:eastAsia="Calibri" w:hAnsi="Calibri" w:cs="Times New Roman"/>
          <w:b/>
          <w:sz w:val="30"/>
          <w:szCs w:val="30"/>
        </w:rPr>
        <w:t>Comments:</w:t>
      </w:r>
    </w:p>
    <w:p w14:paraId="68ECF0E8" w14:textId="77777777" w:rsidR="00FC5738" w:rsidRPr="00FC5738" w:rsidRDefault="00FC5738" w:rsidP="00FC5738">
      <w:pPr>
        <w:ind w:left="720"/>
        <w:contextualSpacing/>
        <w:rPr>
          <w:rFonts w:ascii="Huxtable" w:eastAsia="Calibri" w:hAnsi="Huxtable" w:cs="Times New Roman"/>
          <w:sz w:val="20"/>
          <w:szCs w:val="20"/>
        </w:rPr>
        <w:sectPr w:rsidR="00FC5738" w:rsidRPr="00FC5738" w:rsidSect="002B2F4F">
          <w:footerReference w:type="first" r:id="rId34"/>
          <w:pgSz w:w="15840" w:h="12240" w:orient="landscape"/>
          <w:pgMar w:top="720" w:right="720" w:bottom="720" w:left="720" w:header="720" w:footer="720" w:gutter="0"/>
          <w:cols w:space="720"/>
          <w:titlePg/>
          <w:docGrid w:linePitch="360"/>
        </w:sectPr>
      </w:pPr>
    </w:p>
    <w:tbl>
      <w:tblPr>
        <w:tblStyle w:val="TableGrid1"/>
        <w:tblpPr w:leftFromText="180" w:rightFromText="180" w:vertAnchor="text" w:horzAnchor="margin" w:tblpY="211"/>
        <w:tblW w:w="0" w:type="auto"/>
        <w:tblLook w:val="04A0" w:firstRow="1" w:lastRow="0" w:firstColumn="1" w:lastColumn="0" w:noHBand="0" w:noVBand="1"/>
      </w:tblPr>
      <w:tblGrid>
        <w:gridCol w:w="4338"/>
        <w:gridCol w:w="5130"/>
      </w:tblGrid>
      <w:tr w:rsidR="00FC5738" w:rsidRPr="00FC5738" w14:paraId="43BD178C" w14:textId="77777777" w:rsidTr="002B2F4F">
        <w:tc>
          <w:tcPr>
            <w:tcW w:w="4338" w:type="dxa"/>
          </w:tcPr>
          <w:p w14:paraId="64E2F395" w14:textId="77777777" w:rsidR="00FC5738" w:rsidRPr="00FC5738" w:rsidRDefault="00FC5738" w:rsidP="00FC5738">
            <w:pPr>
              <w:spacing w:after="0" w:line="240" w:lineRule="auto"/>
              <w:rPr>
                <w:rFonts w:ascii="Calibri" w:eastAsia="Calibri" w:hAnsi="Calibri" w:cs="Times New Roman"/>
                <w:sz w:val="30"/>
                <w:szCs w:val="30"/>
              </w:rPr>
            </w:pPr>
            <w:r w:rsidRPr="00FC5738">
              <w:rPr>
                <w:rFonts w:ascii="Calibri" w:eastAsia="Calibri" w:hAnsi="Calibri" w:cs="Times New Roman"/>
                <w:sz w:val="30"/>
                <w:szCs w:val="30"/>
              </w:rPr>
              <w:lastRenderedPageBreak/>
              <w:t>Scientist Number:</w:t>
            </w:r>
          </w:p>
        </w:tc>
        <w:tc>
          <w:tcPr>
            <w:tcW w:w="5130" w:type="dxa"/>
          </w:tcPr>
          <w:p w14:paraId="71A78C45" w14:textId="77777777" w:rsidR="00FC5738" w:rsidRPr="00FC5738" w:rsidRDefault="00FC5738" w:rsidP="00FC5738">
            <w:pPr>
              <w:spacing w:after="0" w:line="240" w:lineRule="auto"/>
              <w:rPr>
                <w:rFonts w:ascii="Calibri" w:eastAsia="Calibri" w:hAnsi="Calibri" w:cs="Times New Roman"/>
                <w:sz w:val="30"/>
                <w:szCs w:val="30"/>
              </w:rPr>
            </w:pPr>
            <w:r w:rsidRPr="00FC5738">
              <w:rPr>
                <w:rFonts w:ascii="Calibri" w:eastAsia="Calibri" w:hAnsi="Calibri" w:cs="Times New Roman"/>
                <w:sz w:val="30"/>
                <w:szCs w:val="30"/>
              </w:rPr>
              <w:t>4</w:t>
            </w:r>
            <w:r w:rsidRPr="00FC5738">
              <w:rPr>
                <w:rFonts w:ascii="Calibri" w:eastAsia="Calibri" w:hAnsi="Calibri" w:cs="Times New Roman"/>
                <w:sz w:val="30"/>
                <w:szCs w:val="30"/>
                <w:vertAlign w:val="superscript"/>
              </w:rPr>
              <w:t>th</w:t>
            </w:r>
            <w:r w:rsidRPr="00FC5738">
              <w:rPr>
                <w:rFonts w:ascii="Calibri" w:eastAsia="Calibri" w:hAnsi="Calibri" w:cs="Times New Roman"/>
                <w:sz w:val="30"/>
                <w:szCs w:val="30"/>
              </w:rPr>
              <w:t>/5</w:t>
            </w:r>
            <w:r w:rsidRPr="00FC5738">
              <w:rPr>
                <w:rFonts w:ascii="Calibri" w:eastAsia="Calibri" w:hAnsi="Calibri" w:cs="Times New Roman"/>
                <w:sz w:val="30"/>
                <w:szCs w:val="30"/>
                <w:vertAlign w:val="superscript"/>
              </w:rPr>
              <w:t>th</w:t>
            </w:r>
            <w:r w:rsidRPr="00FC5738">
              <w:rPr>
                <w:rFonts w:ascii="Calibri" w:eastAsia="Calibri" w:hAnsi="Calibri" w:cs="Times New Roman"/>
                <w:sz w:val="30"/>
                <w:szCs w:val="30"/>
              </w:rPr>
              <w:t xml:space="preserve"> Grades</w:t>
            </w:r>
          </w:p>
        </w:tc>
      </w:tr>
    </w:tbl>
    <w:p w14:paraId="483D1FAA" w14:textId="77777777" w:rsidR="00FC5738" w:rsidRPr="00FC5738" w:rsidRDefault="00FC5738" w:rsidP="00FC5738">
      <w:pPr>
        <w:ind w:left="720"/>
        <w:contextualSpacing/>
        <w:rPr>
          <w:rFonts w:ascii="Huxtable" w:eastAsia="Calibri" w:hAnsi="Huxtable" w:cs="Times New Roman"/>
          <w:sz w:val="20"/>
          <w:szCs w:val="20"/>
        </w:rPr>
      </w:pPr>
    </w:p>
    <w:p w14:paraId="6BF4935F" w14:textId="77777777" w:rsidR="00FC5738" w:rsidRPr="00FC5738" w:rsidRDefault="00FC5738" w:rsidP="00FC5738">
      <w:pPr>
        <w:ind w:left="720"/>
        <w:contextualSpacing/>
        <w:rPr>
          <w:rFonts w:ascii="Huxtable" w:eastAsia="Calibri" w:hAnsi="Huxtable" w:cs="Times New Roman"/>
          <w:sz w:val="20"/>
          <w:szCs w:val="20"/>
        </w:rPr>
      </w:pPr>
    </w:p>
    <w:tbl>
      <w:tblPr>
        <w:tblStyle w:val="TableGrid1"/>
        <w:tblpPr w:leftFromText="180" w:rightFromText="180" w:horzAnchor="margin" w:tblpY="1125"/>
        <w:tblW w:w="0" w:type="auto"/>
        <w:tblLook w:val="04A0" w:firstRow="1" w:lastRow="0" w:firstColumn="1" w:lastColumn="0" w:noHBand="0" w:noVBand="1"/>
      </w:tblPr>
      <w:tblGrid>
        <w:gridCol w:w="558"/>
        <w:gridCol w:w="3150"/>
        <w:gridCol w:w="2538"/>
        <w:gridCol w:w="2538"/>
        <w:gridCol w:w="18"/>
        <w:gridCol w:w="2520"/>
        <w:gridCol w:w="18"/>
        <w:gridCol w:w="2520"/>
        <w:gridCol w:w="18"/>
      </w:tblGrid>
      <w:tr w:rsidR="00FC5738" w:rsidRPr="00FC5738" w14:paraId="305C5665" w14:textId="77777777" w:rsidTr="00B71834">
        <w:trPr>
          <w:gridAfter w:val="1"/>
          <w:wAfter w:w="18" w:type="dxa"/>
          <w:trHeight w:val="530"/>
        </w:trPr>
        <w:tc>
          <w:tcPr>
            <w:tcW w:w="558" w:type="dxa"/>
            <w:shd w:val="pct15" w:color="auto" w:fill="auto"/>
          </w:tcPr>
          <w:p w14:paraId="20C6A2D1" w14:textId="77777777" w:rsidR="00FC5738" w:rsidRPr="00FC5738" w:rsidRDefault="00FC5738" w:rsidP="00FC5738">
            <w:pPr>
              <w:spacing w:after="0" w:line="240" w:lineRule="auto"/>
              <w:rPr>
                <w:rFonts w:ascii="Calibri" w:eastAsia="Calibri" w:hAnsi="Calibri" w:cs="Times New Roman"/>
              </w:rPr>
            </w:pPr>
          </w:p>
        </w:tc>
        <w:tc>
          <w:tcPr>
            <w:tcW w:w="3150" w:type="dxa"/>
            <w:shd w:val="pct15" w:color="auto" w:fill="auto"/>
          </w:tcPr>
          <w:p w14:paraId="7F60F6C7"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Objectives</w:t>
            </w:r>
          </w:p>
        </w:tc>
        <w:tc>
          <w:tcPr>
            <w:tcW w:w="2538" w:type="dxa"/>
            <w:shd w:val="pct15" w:color="auto" w:fill="auto"/>
          </w:tcPr>
          <w:p w14:paraId="45E81BBD"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Outstanding Work</w:t>
            </w:r>
          </w:p>
        </w:tc>
        <w:tc>
          <w:tcPr>
            <w:tcW w:w="2538" w:type="dxa"/>
            <w:shd w:val="pct15" w:color="auto" w:fill="auto"/>
          </w:tcPr>
          <w:p w14:paraId="747D0DC7"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Very Good Work</w:t>
            </w:r>
          </w:p>
        </w:tc>
        <w:tc>
          <w:tcPr>
            <w:tcW w:w="2538" w:type="dxa"/>
            <w:gridSpan w:val="2"/>
            <w:shd w:val="pct15" w:color="auto" w:fill="auto"/>
          </w:tcPr>
          <w:p w14:paraId="7C868F9D"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Good Work</w:t>
            </w:r>
          </w:p>
        </w:tc>
        <w:tc>
          <w:tcPr>
            <w:tcW w:w="2538" w:type="dxa"/>
            <w:gridSpan w:val="2"/>
            <w:shd w:val="pct15" w:color="auto" w:fill="auto"/>
          </w:tcPr>
          <w:p w14:paraId="514071D8"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Needs Improvement</w:t>
            </w:r>
          </w:p>
        </w:tc>
      </w:tr>
      <w:tr w:rsidR="00FC5738" w:rsidRPr="00FC5738" w14:paraId="735B405A" w14:textId="77777777" w:rsidTr="00B71834">
        <w:trPr>
          <w:gridAfter w:val="1"/>
          <w:wAfter w:w="18" w:type="dxa"/>
        </w:trPr>
        <w:tc>
          <w:tcPr>
            <w:tcW w:w="558" w:type="dxa"/>
            <w:tcBorders>
              <w:bottom w:val="single" w:sz="4" w:space="0" w:color="auto"/>
            </w:tcBorders>
            <w:shd w:val="pct15" w:color="auto" w:fill="auto"/>
          </w:tcPr>
          <w:p w14:paraId="616B1BE2"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1.</w:t>
            </w:r>
          </w:p>
        </w:tc>
        <w:tc>
          <w:tcPr>
            <w:tcW w:w="3150" w:type="dxa"/>
            <w:tcBorders>
              <w:bottom w:val="single" w:sz="4" w:space="0" w:color="auto"/>
            </w:tcBorders>
          </w:tcPr>
          <w:p w14:paraId="651999F8" w14:textId="2FB1995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 xml:space="preserve">Shows Knowledge of the </w:t>
            </w:r>
            <w:r w:rsidR="00D60304" w:rsidRPr="00D60304">
              <w:rPr>
                <w:rFonts w:ascii="Calibri" w:eastAsia="Calibri" w:hAnsi="Calibri" w:cs="Times New Roman"/>
              </w:rPr>
              <w:t>Scientific Discovery/Engineering Design/Computer Design Process</w:t>
            </w:r>
          </w:p>
        </w:tc>
        <w:tc>
          <w:tcPr>
            <w:tcW w:w="2538" w:type="dxa"/>
            <w:tcBorders>
              <w:bottom w:val="single" w:sz="4" w:space="0" w:color="auto"/>
            </w:tcBorders>
          </w:tcPr>
          <w:p w14:paraId="2234BC60" w14:textId="007F6F29"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 xml:space="preserve">Can explain all </w:t>
            </w:r>
            <w:r w:rsidR="00FC5738" w:rsidRPr="00FC5738">
              <w:rPr>
                <w:rFonts w:ascii="Calibri" w:eastAsia="Calibri" w:hAnsi="Calibri" w:cs="Times New Roman"/>
              </w:rPr>
              <w:t xml:space="preserve">parts of the </w:t>
            </w:r>
            <w:r w:rsidRPr="00D60304">
              <w:rPr>
                <w:rFonts w:ascii="Calibri" w:eastAsia="Calibri" w:hAnsi="Calibri" w:cs="Times New Roman"/>
              </w:rPr>
              <w:t>Scientific Discovery/</w:t>
            </w:r>
            <w:r w:rsidR="00B71834">
              <w:rPr>
                <w:rFonts w:ascii="Calibri" w:eastAsia="Calibri" w:hAnsi="Calibri" w:cs="Times New Roman"/>
              </w:rPr>
              <w:t xml:space="preserve"> </w:t>
            </w:r>
            <w:r w:rsidRPr="00D60304">
              <w:rPr>
                <w:rFonts w:ascii="Calibri" w:eastAsia="Calibri" w:hAnsi="Calibri" w:cs="Times New Roman"/>
              </w:rPr>
              <w:t>Engineering Design/</w:t>
            </w:r>
            <w:r w:rsidR="00B71834">
              <w:rPr>
                <w:rFonts w:ascii="Calibri" w:eastAsia="Calibri" w:hAnsi="Calibri" w:cs="Times New Roman"/>
              </w:rPr>
              <w:t xml:space="preserve"> </w:t>
            </w:r>
            <w:r w:rsidRPr="00D60304">
              <w:rPr>
                <w:rFonts w:ascii="Calibri" w:eastAsia="Calibri" w:hAnsi="Calibri" w:cs="Times New Roman"/>
              </w:rPr>
              <w:t xml:space="preserve">Computer Design Process </w:t>
            </w:r>
            <w:r w:rsidR="00FC5738" w:rsidRPr="00FC5738">
              <w:rPr>
                <w:rFonts w:ascii="Calibri" w:eastAsia="Calibri" w:hAnsi="Calibri" w:cs="Times New Roman"/>
              </w:rPr>
              <w:t>with understanding  (4)</w:t>
            </w:r>
          </w:p>
        </w:tc>
        <w:tc>
          <w:tcPr>
            <w:tcW w:w="2538" w:type="dxa"/>
            <w:tcBorders>
              <w:bottom w:val="single" w:sz="4" w:space="0" w:color="auto"/>
            </w:tcBorders>
          </w:tcPr>
          <w:p w14:paraId="5C2B7D53" w14:textId="4B5461AB" w:rsidR="00FC5738" w:rsidRPr="00FC5738" w:rsidRDefault="00FC5738" w:rsidP="00D60304">
            <w:pPr>
              <w:spacing w:after="0" w:line="240" w:lineRule="auto"/>
              <w:rPr>
                <w:rFonts w:ascii="Calibri" w:eastAsia="Calibri" w:hAnsi="Calibri" w:cs="Times New Roman"/>
              </w:rPr>
            </w:pPr>
            <w:r w:rsidRPr="00FC5738">
              <w:rPr>
                <w:rFonts w:ascii="Calibri" w:eastAsia="Calibri" w:hAnsi="Calibri" w:cs="Times New Roman"/>
              </w:rPr>
              <w:t xml:space="preserve">Can explain </w:t>
            </w:r>
            <w:r w:rsidR="00D60304">
              <w:rPr>
                <w:rFonts w:ascii="Calibri" w:eastAsia="Calibri" w:hAnsi="Calibri" w:cs="Times New Roman"/>
              </w:rPr>
              <w:t>80%</w:t>
            </w:r>
            <w:r w:rsidRPr="00FC5738">
              <w:rPr>
                <w:rFonts w:ascii="Calibri" w:eastAsia="Calibri" w:hAnsi="Calibri" w:cs="Times New Roman"/>
              </w:rPr>
              <w:t xml:space="preserve"> of the parts of the </w:t>
            </w:r>
            <w:r w:rsidR="00D60304" w:rsidRPr="00D60304">
              <w:rPr>
                <w:rFonts w:ascii="Calibri" w:eastAsia="Calibri" w:hAnsi="Calibri" w:cs="Times New Roman"/>
              </w:rPr>
              <w:t xml:space="preserve">Scientific Discovery/Engineering Design/Computer Design Process </w:t>
            </w:r>
            <w:r w:rsidRPr="00FC5738">
              <w:rPr>
                <w:rFonts w:ascii="Calibri" w:eastAsia="Calibri" w:hAnsi="Calibri" w:cs="Times New Roman"/>
              </w:rPr>
              <w:t>with understanding (3)</w:t>
            </w:r>
          </w:p>
        </w:tc>
        <w:tc>
          <w:tcPr>
            <w:tcW w:w="2538" w:type="dxa"/>
            <w:gridSpan w:val="2"/>
            <w:tcBorders>
              <w:bottom w:val="single" w:sz="4" w:space="0" w:color="auto"/>
            </w:tcBorders>
          </w:tcPr>
          <w:p w14:paraId="0B73B9D0" w14:textId="7F33B1E6"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 xml:space="preserve">Can explain most of the parts of the </w:t>
            </w:r>
            <w:r w:rsidR="00D60304" w:rsidRPr="00D60304">
              <w:rPr>
                <w:rFonts w:ascii="Calibri" w:eastAsia="Calibri" w:hAnsi="Calibri" w:cs="Times New Roman"/>
              </w:rPr>
              <w:t xml:space="preserve">Scientific Discovery/Engineering Design/Computer Design Process </w:t>
            </w:r>
            <w:r w:rsidRPr="00FC5738">
              <w:rPr>
                <w:rFonts w:ascii="Calibri" w:eastAsia="Calibri" w:hAnsi="Calibri" w:cs="Times New Roman"/>
              </w:rPr>
              <w:t>with help from project display board (2)</w:t>
            </w:r>
          </w:p>
        </w:tc>
        <w:tc>
          <w:tcPr>
            <w:tcW w:w="2538" w:type="dxa"/>
            <w:gridSpan w:val="2"/>
            <w:tcBorders>
              <w:bottom w:val="single" w:sz="4" w:space="0" w:color="auto"/>
            </w:tcBorders>
          </w:tcPr>
          <w:p w14:paraId="71AC202D" w14:textId="05723F4B" w:rsidR="00FC5738" w:rsidRPr="00FC5738" w:rsidRDefault="00FC5738" w:rsidP="00D60304">
            <w:pPr>
              <w:spacing w:after="0" w:line="240" w:lineRule="auto"/>
              <w:rPr>
                <w:rFonts w:ascii="Calibri" w:eastAsia="Calibri" w:hAnsi="Calibri" w:cs="Times New Roman"/>
              </w:rPr>
            </w:pPr>
            <w:r w:rsidRPr="00FC5738">
              <w:rPr>
                <w:rFonts w:ascii="Calibri" w:eastAsia="Calibri" w:hAnsi="Calibri" w:cs="Times New Roman"/>
              </w:rPr>
              <w:t xml:space="preserve">Attempts to answer questions regarding </w:t>
            </w:r>
            <w:r w:rsidR="00D60304">
              <w:t xml:space="preserve">the </w:t>
            </w:r>
            <w:r w:rsidR="00D60304" w:rsidRPr="00D60304">
              <w:rPr>
                <w:rFonts w:ascii="Calibri" w:eastAsia="Calibri" w:hAnsi="Calibri" w:cs="Times New Roman"/>
              </w:rPr>
              <w:t>Scientific Discovery/</w:t>
            </w:r>
            <w:r w:rsidR="00B71834">
              <w:rPr>
                <w:rFonts w:ascii="Calibri" w:eastAsia="Calibri" w:hAnsi="Calibri" w:cs="Times New Roman"/>
              </w:rPr>
              <w:t xml:space="preserve"> </w:t>
            </w:r>
            <w:r w:rsidR="00D60304" w:rsidRPr="00D60304">
              <w:rPr>
                <w:rFonts w:ascii="Calibri" w:eastAsia="Calibri" w:hAnsi="Calibri" w:cs="Times New Roman"/>
              </w:rPr>
              <w:t>Engineering Design/</w:t>
            </w:r>
            <w:r w:rsidR="00B71834">
              <w:rPr>
                <w:rFonts w:ascii="Calibri" w:eastAsia="Calibri" w:hAnsi="Calibri" w:cs="Times New Roman"/>
              </w:rPr>
              <w:t xml:space="preserve"> </w:t>
            </w:r>
            <w:r w:rsidR="00D60304" w:rsidRPr="00D60304">
              <w:rPr>
                <w:rFonts w:ascii="Calibri" w:eastAsia="Calibri" w:hAnsi="Calibri" w:cs="Times New Roman"/>
              </w:rPr>
              <w:t xml:space="preserve">Computer Design Process </w:t>
            </w:r>
            <w:r w:rsidRPr="00FC5738">
              <w:rPr>
                <w:rFonts w:ascii="Calibri" w:eastAsia="Calibri" w:hAnsi="Calibri" w:cs="Times New Roman"/>
              </w:rPr>
              <w:t>but needs help/prompting from judge (1)</w:t>
            </w:r>
          </w:p>
        </w:tc>
      </w:tr>
      <w:tr w:rsidR="00FC5738" w:rsidRPr="00FC5738" w14:paraId="7CD57CDD" w14:textId="77777777" w:rsidTr="00B71834">
        <w:trPr>
          <w:gridAfter w:val="1"/>
          <w:wAfter w:w="18" w:type="dxa"/>
        </w:trPr>
        <w:tc>
          <w:tcPr>
            <w:tcW w:w="558" w:type="dxa"/>
            <w:shd w:val="pct15" w:color="auto" w:fill="auto"/>
          </w:tcPr>
          <w:p w14:paraId="0EC0AD04" w14:textId="77777777" w:rsidR="00FC5738" w:rsidRPr="00FC5738" w:rsidRDefault="00FC5738" w:rsidP="00FC5738">
            <w:pPr>
              <w:spacing w:after="0" w:line="240" w:lineRule="auto"/>
              <w:jc w:val="center"/>
              <w:rPr>
                <w:rFonts w:ascii="Calibri" w:eastAsia="Calibri" w:hAnsi="Calibri" w:cs="Times New Roman"/>
              </w:rPr>
            </w:pPr>
          </w:p>
        </w:tc>
        <w:tc>
          <w:tcPr>
            <w:tcW w:w="3150" w:type="dxa"/>
            <w:shd w:val="pct15" w:color="auto" w:fill="auto"/>
          </w:tcPr>
          <w:p w14:paraId="10BA30B9"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51EBDA82"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602A9AFF" w14:textId="77777777" w:rsidR="00FC5738" w:rsidRPr="00FC5738" w:rsidRDefault="00FC5738" w:rsidP="00FC5738">
            <w:pPr>
              <w:spacing w:after="0" w:line="240" w:lineRule="auto"/>
              <w:rPr>
                <w:rFonts w:ascii="Calibri" w:eastAsia="Calibri" w:hAnsi="Calibri" w:cs="Times New Roman"/>
              </w:rPr>
            </w:pPr>
          </w:p>
        </w:tc>
        <w:tc>
          <w:tcPr>
            <w:tcW w:w="2538" w:type="dxa"/>
            <w:gridSpan w:val="2"/>
            <w:shd w:val="pct15" w:color="auto" w:fill="auto"/>
          </w:tcPr>
          <w:p w14:paraId="5D890672" w14:textId="77777777" w:rsidR="00FC5738" w:rsidRPr="00FC5738" w:rsidRDefault="00FC5738" w:rsidP="00FC5738">
            <w:pPr>
              <w:spacing w:after="0" w:line="240" w:lineRule="auto"/>
              <w:rPr>
                <w:rFonts w:ascii="Calibri" w:eastAsia="Calibri" w:hAnsi="Calibri" w:cs="Times New Roman"/>
              </w:rPr>
            </w:pPr>
          </w:p>
        </w:tc>
        <w:tc>
          <w:tcPr>
            <w:tcW w:w="2538" w:type="dxa"/>
            <w:gridSpan w:val="2"/>
            <w:shd w:val="pct15" w:color="auto" w:fill="auto"/>
          </w:tcPr>
          <w:p w14:paraId="6CC92D23" w14:textId="77777777" w:rsidR="00FC5738" w:rsidRPr="00FC5738" w:rsidRDefault="00FC5738" w:rsidP="00FC5738">
            <w:pPr>
              <w:spacing w:after="0" w:line="240" w:lineRule="auto"/>
              <w:rPr>
                <w:rFonts w:ascii="Calibri" w:eastAsia="Calibri" w:hAnsi="Calibri" w:cs="Times New Roman"/>
              </w:rPr>
            </w:pPr>
          </w:p>
        </w:tc>
      </w:tr>
      <w:tr w:rsidR="00FC5738" w:rsidRPr="00FC5738" w14:paraId="05E4B311" w14:textId="77777777" w:rsidTr="00B71834">
        <w:trPr>
          <w:gridAfter w:val="1"/>
          <w:wAfter w:w="18" w:type="dxa"/>
        </w:trPr>
        <w:tc>
          <w:tcPr>
            <w:tcW w:w="558" w:type="dxa"/>
            <w:shd w:val="pct15" w:color="auto" w:fill="auto"/>
          </w:tcPr>
          <w:p w14:paraId="252432E2"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2.</w:t>
            </w:r>
          </w:p>
        </w:tc>
        <w:tc>
          <w:tcPr>
            <w:tcW w:w="3150" w:type="dxa"/>
            <w:tcBorders>
              <w:bottom w:val="single" w:sz="4" w:space="0" w:color="auto"/>
            </w:tcBorders>
          </w:tcPr>
          <w:p w14:paraId="78C0C0AB"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Shows Enthusiasm for Project</w:t>
            </w:r>
          </w:p>
        </w:tc>
        <w:tc>
          <w:tcPr>
            <w:tcW w:w="2538" w:type="dxa"/>
            <w:tcBorders>
              <w:bottom w:val="single" w:sz="4" w:space="0" w:color="auto"/>
            </w:tcBorders>
          </w:tcPr>
          <w:p w14:paraId="15AC65A5" w14:textId="1F10CCA0"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is eager to share his</w:t>
            </w:r>
            <w:r w:rsidR="00D60304">
              <w:rPr>
                <w:rFonts w:ascii="Calibri" w:eastAsia="Calibri" w:hAnsi="Calibri" w:cs="Times New Roman"/>
              </w:rPr>
              <w:t>/her</w:t>
            </w:r>
            <w:r w:rsidRPr="00FC5738">
              <w:rPr>
                <w:rFonts w:ascii="Calibri" w:eastAsia="Calibri" w:hAnsi="Calibri" w:cs="Times New Roman"/>
              </w:rPr>
              <w:t xml:space="preserve"> project (4)</w:t>
            </w:r>
          </w:p>
        </w:tc>
        <w:tc>
          <w:tcPr>
            <w:tcW w:w="2538" w:type="dxa"/>
            <w:tcBorders>
              <w:bottom w:val="single" w:sz="4" w:space="0" w:color="auto"/>
            </w:tcBorders>
          </w:tcPr>
          <w:p w14:paraId="11C438CC"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is pleasant to speak with and is willing to share information (3)</w:t>
            </w:r>
          </w:p>
        </w:tc>
        <w:tc>
          <w:tcPr>
            <w:tcW w:w="2538" w:type="dxa"/>
            <w:gridSpan w:val="2"/>
            <w:tcBorders>
              <w:bottom w:val="single" w:sz="4" w:space="0" w:color="auto"/>
            </w:tcBorders>
          </w:tcPr>
          <w:p w14:paraId="2FC39306"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will provide information with prompting (2)</w:t>
            </w:r>
          </w:p>
        </w:tc>
        <w:tc>
          <w:tcPr>
            <w:tcW w:w="2538" w:type="dxa"/>
            <w:gridSpan w:val="2"/>
            <w:tcBorders>
              <w:bottom w:val="single" w:sz="4" w:space="0" w:color="auto"/>
            </w:tcBorders>
          </w:tcPr>
          <w:p w14:paraId="7CEC0765"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answers some of the questions posed by the judge (1)</w:t>
            </w:r>
          </w:p>
        </w:tc>
      </w:tr>
      <w:tr w:rsidR="00FC5738" w:rsidRPr="00FC5738" w14:paraId="4215B7E3" w14:textId="77777777" w:rsidTr="00B71834">
        <w:trPr>
          <w:gridAfter w:val="1"/>
          <w:wAfter w:w="18" w:type="dxa"/>
        </w:trPr>
        <w:tc>
          <w:tcPr>
            <w:tcW w:w="558" w:type="dxa"/>
            <w:shd w:val="pct15" w:color="auto" w:fill="auto"/>
          </w:tcPr>
          <w:p w14:paraId="31B652F1" w14:textId="77777777" w:rsidR="00FC5738" w:rsidRPr="00FC5738" w:rsidRDefault="00FC5738" w:rsidP="00FC5738">
            <w:pPr>
              <w:spacing w:after="0" w:line="240" w:lineRule="auto"/>
              <w:jc w:val="center"/>
              <w:rPr>
                <w:rFonts w:ascii="Calibri" w:eastAsia="Calibri" w:hAnsi="Calibri" w:cs="Times New Roman"/>
              </w:rPr>
            </w:pPr>
          </w:p>
        </w:tc>
        <w:tc>
          <w:tcPr>
            <w:tcW w:w="3150" w:type="dxa"/>
            <w:tcBorders>
              <w:bottom w:val="single" w:sz="4" w:space="0" w:color="auto"/>
            </w:tcBorders>
            <w:shd w:val="pct15" w:color="auto" w:fill="auto"/>
          </w:tcPr>
          <w:p w14:paraId="3A98B122"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0ED02711" w14:textId="77777777" w:rsidR="00FC5738" w:rsidRPr="00FC5738" w:rsidRDefault="00FC5738" w:rsidP="00FC5738">
            <w:pPr>
              <w:spacing w:after="0" w:line="240" w:lineRule="auto"/>
              <w:rPr>
                <w:rFonts w:ascii="Calibri" w:eastAsia="Calibri" w:hAnsi="Calibri" w:cs="Times New Roman"/>
              </w:rPr>
            </w:pPr>
          </w:p>
        </w:tc>
        <w:tc>
          <w:tcPr>
            <w:tcW w:w="2538" w:type="dxa"/>
            <w:tcBorders>
              <w:bottom w:val="single" w:sz="4" w:space="0" w:color="auto"/>
            </w:tcBorders>
            <w:shd w:val="pct15" w:color="auto" w:fill="auto"/>
          </w:tcPr>
          <w:p w14:paraId="6277761D" w14:textId="77777777" w:rsidR="00FC5738" w:rsidRPr="00FC5738" w:rsidRDefault="00FC5738" w:rsidP="00FC5738">
            <w:pPr>
              <w:spacing w:after="0" w:line="240" w:lineRule="auto"/>
              <w:rPr>
                <w:rFonts w:ascii="Calibri" w:eastAsia="Calibri" w:hAnsi="Calibri" w:cs="Times New Roman"/>
              </w:rPr>
            </w:pPr>
          </w:p>
        </w:tc>
        <w:tc>
          <w:tcPr>
            <w:tcW w:w="2538" w:type="dxa"/>
            <w:gridSpan w:val="2"/>
            <w:tcBorders>
              <w:bottom w:val="single" w:sz="4" w:space="0" w:color="auto"/>
            </w:tcBorders>
            <w:shd w:val="pct15" w:color="auto" w:fill="auto"/>
          </w:tcPr>
          <w:p w14:paraId="1BFB268E" w14:textId="77777777" w:rsidR="00FC5738" w:rsidRPr="00FC5738" w:rsidRDefault="00FC5738" w:rsidP="00FC5738">
            <w:pPr>
              <w:spacing w:after="0" w:line="240" w:lineRule="auto"/>
              <w:rPr>
                <w:rFonts w:ascii="Calibri" w:eastAsia="Calibri" w:hAnsi="Calibri" w:cs="Times New Roman"/>
              </w:rPr>
            </w:pPr>
          </w:p>
        </w:tc>
        <w:tc>
          <w:tcPr>
            <w:tcW w:w="2538" w:type="dxa"/>
            <w:gridSpan w:val="2"/>
            <w:tcBorders>
              <w:bottom w:val="single" w:sz="4" w:space="0" w:color="auto"/>
            </w:tcBorders>
            <w:shd w:val="pct15" w:color="auto" w:fill="auto"/>
          </w:tcPr>
          <w:p w14:paraId="0D02DE45" w14:textId="77777777" w:rsidR="00FC5738" w:rsidRPr="00FC5738" w:rsidRDefault="00FC5738" w:rsidP="00FC5738">
            <w:pPr>
              <w:spacing w:after="0" w:line="240" w:lineRule="auto"/>
              <w:rPr>
                <w:rFonts w:ascii="Calibri" w:eastAsia="Calibri" w:hAnsi="Calibri" w:cs="Times New Roman"/>
              </w:rPr>
            </w:pPr>
          </w:p>
        </w:tc>
      </w:tr>
      <w:tr w:rsidR="00FC5738" w:rsidRPr="00FC5738" w14:paraId="3BB2C059" w14:textId="77777777" w:rsidTr="00B71834">
        <w:trPr>
          <w:gridAfter w:val="1"/>
          <w:wAfter w:w="18" w:type="dxa"/>
        </w:trPr>
        <w:tc>
          <w:tcPr>
            <w:tcW w:w="558" w:type="dxa"/>
            <w:shd w:val="pct15" w:color="auto" w:fill="auto"/>
          </w:tcPr>
          <w:p w14:paraId="563C497E"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3.</w:t>
            </w:r>
          </w:p>
        </w:tc>
        <w:tc>
          <w:tcPr>
            <w:tcW w:w="3150" w:type="dxa"/>
            <w:shd w:val="clear" w:color="auto" w:fill="auto"/>
          </w:tcPr>
          <w:p w14:paraId="61DC524B"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Speaks Knowledgably About the Project</w:t>
            </w:r>
          </w:p>
        </w:tc>
        <w:tc>
          <w:tcPr>
            <w:tcW w:w="2538" w:type="dxa"/>
            <w:shd w:val="clear" w:color="auto" w:fill="auto"/>
          </w:tcPr>
          <w:p w14:paraId="5C4DFA2F" w14:textId="2292AC38"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is able to share many details about his</w:t>
            </w:r>
            <w:r w:rsidR="00D60304">
              <w:rPr>
                <w:rFonts w:ascii="Calibri" w:eastAsia="Calibri" w:hAnsi="Calibri" w:cs="Times New Roman"/>
              </w:rPr>
              <w:t>/her</w:t>
            </w:r>
            <w:r w:rsidRPr="00FC5738">
              <w:rPr>
                <w:rFonts w:ascii="Calibri" w:eastAsia="Calibri" w:hAnsi="Calibri" w:cs="Times New Roman"/>
              </w:rPr>
              <w:t xml:space="preserve"> project through the </w:t>
            </w:r>
            <w:r w:rsidR="00D60304" w:rsidRPr="00D60304">
              <w:rPr>
                <w:rFonts w:ascii="Calibri" w:eastAsia="Calibri" w:hAnsi="Calibri" w:cs="Times New Roman"/>
              </w:rPr>
              <w:t>Scientific Discovery/</w:t>
            </w:r>
            <w:r w:rsidR="00B71834">
              <w:rPr>
                <w:rFonts w:ascii="Calibri" w:eastAsia="Calibri" w:hAnsi="Calibri" w:cs="Times New Roman"/>
              </w:rPr>
              <w:t xml:space="preserve"> </w:t>
            </w:r>
            <w:r w:rsidR="00D60304" w:rsidRPr="00D60304">
              <w:rPr>
                <w:rFonts w:ascii="Calibri" w:eastAsia="Calibri" w:hAnsi="Calibri" w:cs="Times New Roman"/>
              </w:rPr>
              <w:t>Engineering Design/</w:t>
            </w:r>
            <w:r w:rsidR="00B71834">
              <w:rPr>
                <w:rFonts w:ascii="Calibri" w:eastAsia="Calibri" w:hAnsi="Calibri" w:cs="Times New Roman"/>
              </w:rPr>
              <w:t xml:space="preserve"> </w:t>
            </w:r>
            <w:r w:rsidR="00D60304" w:rsidRPr="00D60304">
              <w:rPr>
                <w:rFonts w:ascii="Calibri" w:eastAsia="Calibri" w:hAnsi="Calibri" w:cs="Times New Roman"/>
              </w:rPr>
              <w:t xml:space="preserve">Computer Design Process </w:t>
            </w:r>
            <w:r w:rsidRPr="00FC5738">
              <w:rPr>
                <w:rFonts w:ascii="Calibri" w:eastAsia="Calibri" w:hAnsi="Calibri" w:cs="Times New Roman"/>
              </w:rPr>
              <w:t>(4)</w:t>
            </w:r>
          </w:p>
        </w:tc>
        <w:tc>
          <w:tcPr>
            <w:tcW w:w="2538" w:type="dxa"/>
            <w:shd w:val="clear" w:color="auto" w:fill="auto"/>
          </w:tcPr>
          <w:p w14:paraId="3683CF57"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shows understanding of the project (3)</w:t>
            </w:r>
          </w:p>
        </w:tc>
        <w:tc>
          <w:tcPr>
            <w:tcW w:w="2538" w:type="dxa"/>
            <w:gridSpan w:val="2"/>
            <w:shd w:val="clear" w:color="auto" w:fill="auto"/>
          </w:tcPr>
          <w:p w14:paraId="79B61684"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knows generally about the project and offers minimal explanation (2)</w:t>
            </w:r>
          </w:p>
        </w:tc>
        <w:tc>
          <w:tcPr>
            <w:tcW w:w="2538" w:type="dxa"/>
            <w:gridSpan w:val="2"/>
            <w:shd w:val="clear" w:color="auto" w:fill="auto"/>
          </w:tcPr>
          <w:p w14:paraId="598AC4F5"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Student answers some questions when asked (1)</w:t>
            </w:r>
          </w:p>
        </w:tc>
      </w:tr>
      <w:tr w:rsidR="00FC5738" w:rsidRPr="00FC5738" w14:paraId="56AC73BD" w14:textId="77777777" w:rsidTr="00B71834">
        <w:trPr>
          <w:gridAfter w:val="1"/>
          <w:wAfter w:w="18" w:type="dxa"/>
        </w:trPr>
        <w:tc>
          <w:tcPr>
            <w:tcW w:w="558" w:type="dxa"/>
            <w:shd w:val="pct15" w:color="auto" w:fill="auto"/>
          </w:tcPr>
          <w:p w14:paraId="5389EBE6" w14:textId="77777777" w:rsidR="00FC5738" w:rsidRPr="00FC5738" w:rsidRDefault="00FC5738" w:rsidP="00FC5738">
            <w:pPr>
              <w:spacing w:after="0" w:line="240" w:lineRule="auto"/>
              <w:jc w:val="center"/>
              <w:rPr>
                <w:rFonts w:ascii="Calibri" w:eastAsia="Calibri" w:hAnsi="Calibri" w:cs="Times New Roman"/>
              </w:rPr>
            </w:pPr>
          </w:p>
        </w:tc>
        <w:tc>
          <w:tcPr>
            <w:tcW w:w="3150" w:type="dxa"/>
            <w:shd w:val="pct15" w:color="auto" w:fill="auto"/>
          </w:tcPr>
          <w:p w14:paraId="6D2BC106"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429907A7"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03C770E8" w14:textId="77777777" w:rsidR="00FC5738" w:rsidRPr="00FC5738" w:rsidRDefault="00FC5738" w:rsidP="00FC5738">
            <w:pPr>
              <w:spacing w:after="0" w:line="240" w:lineRule="auto"/>
              <w:rPr>
                <w:rFonts w:ascii="Calibri" w:eastAsia="Calibri" w:hAnsi="Calibri" w:cs="Times New Roman"/>
              </w:rPr>
            </w:pPr>
          </w:p>
        </w:tc>
        <w:tc>
          <w:tcPr>
            <w:tcW w:w="2538" w:type="dxa"/>
            <w:gridSpan w:val="2"/>
            <w:shd w:val="pct15" w:color="auto" w:fill="auto"/>
          </w:tcPr>
          <w:p w14:paraId="15432297" w14:textId="77777777" w:rsidR="00FC5738" w:rsidRPr="00FC5738" w:rsidRDefault="00FC5738" w:rsidP="00FC5738">
            <w:pPr>
              <w:spacing w:after="0" w:line="240" w:lineRule="auto"/>
              <w:rPr>
                <w:rFonts w:ascii="Calibri" w:eastAsia="Calibri" w:hAnsi="Calibri" w:cs="Times New Roman"/>
              </w:rPr>
            </w:pPr>
          </w:p>
        </w:tc>
        <w:tc>
          <w:tcPr>
            <w:tcW w:w="2538" w:type="dxa"/>
            <w:gridSpan w:val="2"/>
            <w:shd w:val="pct15" w:color="auto" w:fill="auto"/>
          </w:tcPr>
          <w:p w14:paraId="4B92B812" w14:textId="77777777" w:rsidR="00FC5738" w:rsidRPr="00FC5738" w:rsidRDefault="00FC5738" w:rsidP="00FC5738">
            <w:pPr>
              <w:spacing w:after="0" w:line="240" w:lineRule="auto"/>
              <w:rPr>
                <w:rFonts w:ascii="Calibri" w:eastAsia="Calibri" w:hAnsi="Calibri" w:cs="Times New Roman"/>
              </w:rPr>
            </w:pPr>
          </w:p>
        </w:tc>
      </w:tr>
      <w:tr w:rsidR="00FC5738" w:rsidRPr="00FC5738" w14:paraId="7E1BD198" w14:textId="77777777" w:rsidTr="00B71834">
        <w:trPr>
          <w:gridAfter w:val="1"/>
          <w:wAfter w:w="18" w:type="dxa"/>
        </w:trPr>
        <w:tc>
          <w:tcPr>
            <w:tcW w:w="558" w:type="dxa"/>
            <w:shd w:val="pct15" w:color="auto" w:fill="auto"/>
          </w:tcPr>
          <w:p w14:paraId="30E0F466" w14:textId="77777777" w:rsidR="00FC5738" w:rsidRPr="00FC5738" w:rsidRDefault="00FC5738" w:rsidP="00FC5738">
            <w:pPr>
              <w:spacing w:after="0" w:line="240" w:lineRule="auto"/>
              <w:jc w:val="center"/>
              <w:rPr>
                <w:rFonts w:ascii="Calibri" w:eastAsia="Calibri" w:hAnsi="Calibri" w:cs="Times New Roman"/>
              </w:rPr>
            </w:pPr>
            <w:r w:rsidRPr="00FC5738">
              <w:rPr>
                <w:rFonts w:ascii="Calibri" w:eastAsia="Calibri" w:hAnsi="Calibri" w:cs="Times New Roman"/>
              </w:rPr>
              <w:t>4.</w:t>
            </w:r>
          </w:p>
        </w:tc>
        <w:tc>
          <w:tcPr>
            <w:tcW w:w="3150" w:type="dxa"/>
            <w:tcBorders>
              <w:bottom w:val="single" w:sz="4" w:space="0" w:color="auto"/>
            </w:tcBorders>
          </w:tcPr>
          <w:p w14:paraId="410CC59F" w14:textId="77777777" w:rsidR="00FC5738" w:rsidRPr="00FC5738" w:rsidRDefault="00FC5738" w:rsidP="00FC5738">
            <w:pPr>
              <w:spacing w:after="0" w:line="240" w:lineRule="auto"/>
              <w:rPr>
                <w:rFonts w:ascii="Calibri" w:eastAsia="Calibri" w:hAnsi="Calibri" w:cs="Times New Roman"/>
              </w:rPr>
            </w:pPr>
            <w:r w:rsidRPr="00FC5738">
              <w:rPr>
                <w:rFonts w:ascii="Calibri" w:eastAsia="Calibri" w:hAnsi="Calibri" w:cs="Times New Roman"/>
              </w:rPr>
              <w:t>Display is Visually Appealing and Organized</w:t>
            </w:r>
          </w:p>
        </w:tc>
        <w:tc>
          <w:tcPr>
            <w:tcW w:w="2538" w:type="dxa"/>
            <w:tcBorders>
              <w:bottom w:val="single" w:sz="4" w:space="0" w:color="auto"/>
            </w:tcBorders>
          </w:tcPr>
          <w:p w14:paraId="22063310" w14:textId="7C16C032"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shows data in an organized manner following basic outline provided.  Items are clearly labeled. (4)</w:t>
            </w:r>
          </w:p>
        </w:tc>
        <w:tc>
          <w:tcPr>
            <w:tcW w:w="2538" w:type="dxa"/>
            <w:tcBorders>
              <w:bottom w:val="single" w:sz="4" w:space="0" w:color="auto"/>
            </w:tcBorders>
          </w:tcPr>
          <w:p w14:paraId="62E1BF88" w14:textId="5E2C77B3"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is neat and attractive and has limited data/pictures/tables etc. (3)</w:t>
            </w:r>
          </w:p>
        </w:tc>
        <w:tc>
          <w:tcPr>
            <w:tcW w:w="2538" w:type="dxa"/>
            <w:gridSpan w:val="2"/>
            <w:tcBorders>
              <w:bottom w:val="single" w:sz="4" w:space="0" w:color="auto"/>
            </w:tcBorders>
          </w:tcPr>
          <w:p w14:paraId="097DB2A1" w14:textId="583D602D" w:rsidR="00FC5738" w:rsidRPr="00FC5738" w:rsidRDefault="00D60304" w:rsidP="00FC5738">
            <w:pPr>
              <w:spacing w:after="0" w:line="240" w:lineRule="auto"/>
              <w:rPr>
                <w:rFonts w:ascii="Calibri" w:eastAsia="Calibri" w:hAnsi="Calibri" w:cs="Times New Roman"/>
              </w:rPr>
            </w:pPr>
            <w:r>
              <w:rPr>
                <w:rFonts w:ascii="Calibri" w:eastAsia="Calibri" w:hAnsi="Calibri" w:cs="Times New Roman"/>
              </w:rPr>
              <w:t>Display has major parts of the</w:t>
            </w:r>
            <w:r>
              <w:t xml:space="preserve"> </w:t>
            </w:r>
            <w:r w:rsidRPr="00D60304">
              <w:rPr>
                <w:rFonts w:ascii="Calibri" w:eastAsia="Calibri" w:hAnsi="Calibri" w:cs="Times New Roman"/>
              </w:rPr>
              <w:t>Scientific Discovery/</w:t>
            </w:r>
            <w:r w:rsidR="00B71834">
              <w:rPr>
                <w:rFonts w:ascii="Calibri" w:eastAsia="Calibri" w:hAnsi="Calibri" w:cs="Times New Roman"/>
              </w:rPr>
              <w:t xml:space="preserve"> </w:t>
            </w:r>
            <w:r w:rsidRPr="00D60304">
              <w:rPr>
                <w:rFonts w:ascii="Calibri" w:eastAsia="Calibri" w:hAnsi="Calibri" w:cs="Times New Roman"/>
              </w:rPr>
              <w:t>Engineering Design/</w:t>
            </w:r>
            <w:r w:rsidR="00B71834">
              <w:rPr>
                <w:rFonts w:ascii="Calibri" w:eastAsia="Calibri" w:hAnsi="Calibri" w:cs="Times New Roman"/>
              </w:rPr>
              <w:t xml:space="preserve"> </w:t>
            </w:r>
            <w:r w:rsidRPr="00D60304">
              <w:rPr>
                <w:rFonts w:ascii="Calibri" w:eastAsia="Calibri" w:hAnsi="Calibri" w:cs="Times New Roman"/>
              </w:rPr>
              <w:t xml:space="preserve">Computer Design Process </w:t>
            </w:r>
            <w:r w:rsidR="00B71834">
              <w:rPr>
                <w:rFonts w:ascii="Calibri" w:eastAsia="Calibri" w:hAnsi="Calibri" w:cs="Times New Roman"/>
              </w:rPr>
              <w:t xml:space="preserve">and some data </w:t>
            </w:r>
            <w:r w:rsidR="00FC5738" w:rsidRPr="00FC5738">
              <w:rPr>
                <w:rFonts w:ascii="Calibri" w:eastAsia="Calibri" w:hAnsi="Calibri" w:cs="Times New Roman"/>
              </w:rPr>
              <w:t>(2)</w:t>
            </w:r>
          </w:p>
        </w:tc>
        <w:tc>
          <w:tcPr>
            <w:tcW w:w="2538" w:type="dxa"/>
            <w:gridSpan w:val="2"/>
            <w:tcBorders>
              <w:bottom w:val="single" w:sz="4" w:space="0" w:color="auto"/>
            </w:tcBorders>
          </w:tcPr>
          <w:p w14:paraId="363A8562" w14:textId="541D426D" w:rsidR="00FC5738" w:rsidRPr="00FC5738" w:rsidRDefault="00D60304" w:rsidP="00D60304">
            <w:pPr>
              <w:spacing w:after="0" w:line="240" w:lineRule="auto"/>
              <w:rPr>
                <w:rFonts w:ascii="Calibri" w:eastAsia="Calibri" w:hAnsi="Calibri" w:cs="Times New Roman"/>
              </w:rPr>
            </w:pPr>
            <w:r>
              <w:rPr>
                <w:rFonts w:ascii="Calibri" w:eastAsia="Calibri" w:hAnsi="Calibri" w:cs="Times New Roman"/>
              </w:rPr>
              <w:t>Display</w:t>
            </w:r>
            <w:r w:rsidR="00FC5738" w:rsidRPr="00FC5738">
              <w:rPr>
                <w:rFonts w:ascii="Calibri" w:eastAsia="Calibri" w:hAnsi="Calibri" w:cs="Times New Roman"/>
              </w:rPr>
              <w:t xml:space="preserve"> is missing major parts of the </w:t>
            </w:r>
            <w:r w:rsidRPr="00D60304">
              <w:rPr>
                <w:rFonts w:ascii="Calibri" w:eastAsia="Calibri" w:hAnsi="Calibri" w:cs="Times New Roman"/>
              </w:rPr>
              <w:t xml:space="preserve">Scientific Discovery/Engineering Design/Computer Design Process </w:t>
            </w:r>
            <w:r w:rsidR="00B71834">
              <w:rPr>
                <w:rFonts w:ascii="Calibri" w:eastAsia="Calibri" w:hAnsi="Calibri" w:cs="Times New Roman"/>
              </w:rPr>
              <w:t xml:space="preserve">and limited data </w:t>
            </w:r>
            <w:r w:rsidR="00FC5738" w:rsidRPr="00FC5738">
              <w:rPr>
                <w:rFonts w:ascii="Calibri" w:eastAsia="Calibri" w:hAnsi="Calibri" w:cs="Times New Roman"/>
              </w:rPr>
              <w:t>(1)</w:t>
            </w:r>
          </w:p>
        </w:tc>
      </w:tr>
      <w:tr w:rsidR="00FC5738" w:rsidRPr="00FC5738" w14:paraId="02E842C1" w14:textId="77777777" w:rsidTr="00B71834">
        <w:trPr>
          <w:gridAfter w:val="1"/>
          <w:wAfter w:w="18" w:type="dxa"/>
        </w:trPr>
        <w:tc>
          <w:tcPr>
            <w:tcW w:w="558" w:type="dxa"/>
            <w:shd w:val="pct15" w:color="auto" w:fill="auto"/>
          </w:tcPr>
          <w:p w14:paraId="0C44C1FD" w14:textId="77777777" w:rsidR="00FC5738" w:rsidRPr="00FC5738" w:rsidRDefault="00FC5738" w:rsidP="00FC5738">
            <w:pPr>
              <w:spacing w:after="0" w:line="240" w:lineRule="auto"/>
              <w:rPr>
                <w:rFonts w:ascii="Calibri" w:eastAsia="Calibri" w:hAnsi="Calibri" w:cs="Times New Roman"/>
              </w:rPr>
            </w:pPr>
          </w:p>
        </w:tc>
        <w:tc>
          <w:tcPr>
            <w:tcW w:w="3150" w:type="dxa"/>
            <w:shd w:val="pct15" w:color="auto" w:fill="auto"/>
          </w:tcPr>
          <w:p w14:paraId="44D2AD80"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6156CFE1" w14:textId="77777777" w:rsidR="00FC5738" w:rsidRPr="00FC5738" w:rsidRDefault="00FC5738" w:rsidP="00FC5738">
            <w:pPr>
              <w:spacing w:after="0" w:line="240" w:lineRule="auto"/>
              <w:rPr>
                <w:rFonts w:ascii="Calibri" w:eastAsia="Calibri" w:hAnsi="Calibri" w:cs="Times New Roman"/>
              </w:rPr>
            </w:pPr>
          </w:p>
        </w:tc>
        <w:tc>
          <w:tcPr>
            <w:tcW w:w="2538" w:type="dxa"/>
            <w:shd w:val="pct15" w:color="auto" w:fill="auto"/>
          </w:tcPr>
          <w:p w14:paraId="5A71D669" w14:textId="77777777" w:rsidR="00FC5738" w:rsidRPr="00FC5738" w:rsidRDefault="00FC5738" w:rsidP="00FC5738">
            <w:pPr>
              <w:spacing w:after="0" w:line="240" w:lineRule="auto"/>
              <w:rPr>
                <w:rFonts w:ascii="Calibri" w:eastAsia="Calibri" w:hAnsi="Calibri" w:cs="Times New Roman"/>
              </w:rPr>
            </w:pPr>
          </w:p>
        </w:tc>
        <w:tc>
          <w:tcPr>
            <w:tcW w:w="2538" w:type="dxa"/>
            <w:gridSpan w:val="2"/>
            <w:shd w:val="pct15" w:color="auto" w:fill="auto"/>
          </w:tcPr>
          <w:p w14:paraId="5C3B54A8" w14:textId="77777777" w:rsidR="00FC5738" w:rsidRPr="00FC5738" w:rsidRDefault="00FC5738" w:rsidP="00FC5738">
            <w:pPr>
              <w:spacing w:after="0" w:line="240" w:lineRule="auto"/>
              <w:rPr>
                <w:rFonts w:ascii="Calibri" w:eastAsia="Calibri" w:hAnsi="Calibri" w:cs="Times New Roman"/>
              </w:rPr>
            </w:pPr>
          </w:p>
        </w:tc>
        <w:tc>
          <w:tcPr>
            <w:tcW w:w="2538" w:type="dxa"/>
            <w:gridSpan w:val="2"/>
            <w:shd w:val="pct15" w:color="auto" w:fill="auto"/>
          </w:tcPr>
          <w:p w14:paraId="6B2B9B0D" w14:textId="77777777" w:rsidR="00FC5738" w:rsidRPr="00FC5738" w:rsidRDefault="00FC5738" w:rsidP="00FC5738">
            <w:pPr>
              <w:spacing w:after="0" w:line="240" w:lineRule="auto"/>
              <w:rPr>
                <w:rFonts w:ascii="Calibri" w:eastAsia="Calibri" w:hAnsi="Calibri" w:cs="Times New Roman"/>
              </w:rPr>
            </w:pPr>
          </w:p>
        </w:tc>
      </w:tr>
      <w:tr w:rsidR="00FC5738" w:rsidRPr="00FC5738" w14:paraId="318CD5F3" w14:textId="77777777" w:rsidTr="00B71834">
        <w:trPr>
          <w:trHeight w:val="665"/>
        </w:trPr>
        <w:tc>
          <w:tcPr>
            <w:tcW w:w="8802" w:type="dxa"/>
            <w:gridSpan w:val="5"/>
            <w:shd w:val="pct15" w:color="auto" w:fill="auto"/>
          </w:tcPr>
          <w:p w14:paraId="23559180" w14:textId="77777777" w:rsidR="00FC5738" w:rsidRPr="00FC5738" w:rsidRDefault="00FC5738" w:rsidP="00FC5738">
            <w:pPr>
              <w:spacing w:after="0" w:line="240" w:lineRule="auto"/>
              <w:jc w:val="right"/>
              <w:rPr>
                <w:rFonts w:ascii="Calibri" w:eastAsia="Calibri" w:hAnsi="Calibri" w:cs="Times New Roman"/>
                <w:sz w:val="28"/>
                <w:szCs w:val="28"/>
              </w:rPr>
            </w:pPr>
            <w:r w:rsidRPr="00FC5738">
              <w:rPr>
                <w:rFonts w:ascii="Calibri" w:eastAsia="Calibri" w:hAnsi="Calibri" w:cs="Times New Roman"/>
              </w:rPr>
              <w:t>.</w:t>
            </w:r>
          </w:p>
        </w:tc>
        <w:tc>
          <w:tcPr>
            <w:tcW w:w="2538" w:type="dxa"/>
            <w:gridSpan w:val="2"/>
            <w:vAlign w:val="bottom"/>
          </w:tcPr>
          <w:p w14:paraId="24BB9580" w14:textId="77777777" w:rsidR="00FC5738" w:rsidRPr="00FC5738" w:rsidRDefault="00FC5738" w:rsidP="00FC5738">
            <w:pPr>
              <w:spacing w:after="0" w:line="240" w:lineRule="auto"/>
              <w:jc w:val="right"/>
              <w:rPr>
                <w:rFonts w:ascii="Calibri" w:eastAsia="Calibri" w:hAnsi="Calibri" w:cs="Times New Roman"/>
                <w:sz w:val="28"/>
                <w:szCs w:val="28"/>
              </w:rPr>
            </w:pPr>
            <w:r w:rsidRPr="00FC5738">
              <w:rPr>
                <w:rFonts w:ascii="Calibri" w:eastAsia="Calibri" w:hAnsi="Calibri" w:cs="Times New Roman"/>
                <w:sz w:val="28"/>
                <w:szCs w:val="28"/>
              </w:rPr>
              <w:t>TOTAL SCORE</w:t>
            </w:r>
          </w:p>
        </w:tc>
        <w:tc>
          <w:tcPr>
            <w:tcW w:w="2538" w:type="dxa"/>
            <w:gridSpan w:val="2"/>
            <w:vAlign w:val="bottom"/>
          </w:tcPr>
          <w:p w14:paraId="4B630A3E" w14:textId="77777777" w:rsidR="00FC5738" w:rsidRPr="00FC5738" w:rsidRDefault="00FC5738" w:rsidP="00FC5738">
            <w:pPr>
              <w:spacing w:after="0" w:line="240" w:lineRule="auto"/>
              <w:jc w:val="right"/>
              <w:rPr>
                <w:rFonts w:ascii="Calibri" w:eastAsia="Calibri" w:hAnsi="Calibri" w:cs="Times New Roman"/>
                <w:sz w:val="28"/>
                <w:szCs w:val="28"/>
              </w:rPr>
            </w:pPr>
          </w:p>
        </w:tc>
      </w:tr>
    </w:tbl>
    <w:p w14:paraId="63B94517" w14:textId="7D84CBD2" w:rsidR="00C403F0" w:rsidRPr="00C403F0" w:rsidRDefault="00C403F0" w:rsidP="00860484">
      <w:pPr>
        <w:spacing w:after="0" w:line="240" w:lineRule="auto"/>
        <w:rPr>
          <w:rFonts w:ascii="Bookman Old Style" w:hAnsi="Bookman Old Style"/>
        </w:rPr>
      </w:pPr>
    </w:p>
    <w:sectPr w:rsidR="00C403F0" w:rsidRPr="00C403F0" w:rsidSect="002B2F4F">
      <w:footerReference w:type="first" r:id="rId3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2E2C" w14:textId="77777777" w:rsidR="00BD1E1E" w:rsidRDefault="00BD1E1E" w:rsidP="004625BC">
      <w:pPr>
        <w:spacing w:after="0" w:line="240" w:lineRule="auto"/>
      </w:pPr>
      <w:r>
        <w:separator/>
      </w:r>
    </w:p>
  </w:endnote>
  <w:endnote w:type="continuationSeparator" w:id="0">
    <w:p w14:paraId="6C0BD13C" w14:textId="77777777" w:rsidR="00BD1E1E" w:rsidRDefault="00BD1E1E" w:rsidP="0046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uxtable">
    <w:altName w:val="Franklin Gothic Medium Cond"/>
    <w:charset w:val="00"/>
    <w:family w:val="auto"/>
    <w:pitch w:val="variable"/>
    <w:sig w:usb0="00000003" w:usb1="4000004A"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304220"/>
      <w:docPartObj>
        <w:docPartGallery w:val="Page Numbers (Bottom of Page)"/>
        <w:docPartUnique/>
      </w:docPartObj>
    </w:sdtPr>
    <w:sdtEndPr>
      <w:rPr>
        <w:noProof/>
      </w:rPr>
    </w:sdtEndPr>
    <w:sdtContent>
      <w:p w14:paraId="2B17B7C4" w14:textId="450F26CF" w:rsidR="009321F0" w:rsidRDefault="009321F0">
        <w:pPr>
          <w:pStyle w:val="Footer"/>
          <w:jc w:val="center"/>
        </w:pPr>
        <w:r>
          <w:fldChar w:fldCharType="begin"/>
        </w:r>
        <w:r>
          <w:instrText xml:space="preserve"> PAGE   \* MERGEFORMAT </w:instrText>
        </w:r>
        <w:r>
          <w:fldChar w:fldCharType="separate"/>
        </w:r>
        <w:r w:rsidR="00B503BD">
          <w:rPr>
            <w:noProof/>
          </w:rPr>
          <w:t>12</w:t>
        </w:r>
        <w:r>
          <w:rPr>
            <w:noProof/>
          </w:rPr>
          <w:fldChar w:fldCharType="end"/>
        </w:r>
      </w:p>
    </w:sdtContent>
  </w:sdt>
  <w:p w14:paraId="3822334D" w14:textId="77777777" w:rsidR="009321F0" w:rsidRDefault="009321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832044"/>
      <w:docPartObj>
        <w:docPartGallery w:val="Page Numbers (Bottom of Page)"/>
        <w:docPartUnique/>
      </w:docPartObj>
    </w:sdtPr>
    <w:sdtEndPr>
      <w:rPr>
        <w:noProof/>
      </w:rPr>
    </w:sdtEndPr>
    <w:sdtContent>
      <w:p w14:paraId="5871FB39" w14:textId="2EE4C54E" w:rsidR="009321F0" w:rsidRDefault="00BD1E1E">
        <w:pPr>
          <w:pStyle w:val="Footer"/>
          <w:jc w:val="right"/>
        </w:pPr>
      </w:p>
    </w:sdtContent>
  </w:sdt>
  <w:p w14:paraId="27BF9040" w14:textId="77777777" w:rsidR="009321F0" w:rsidRDefault="009321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803150"/>
      <w:docPartObj>
        <w:docPartGallery w:val="Page Numbers (Bottom of Page)"/>
        <w:docPartUnique/>
      </w:docPartObj>
    </w:sdtPr>
    <w:sdtEndPr>
      <w:rPr>
        <w:noProof/>
      </w:rPr>
    </w:sdtEndPr>
    <w:sdtContent>
      <w:p w14:paraId="1567FE27" w14:textId="5DCE78FA" w:rsidR="009321F0" w:rsidRDefault="009321F0">
        <w:pPr>
          <w:pStyle w:val="Footer"/>
          <w:jc w:val="right"/>
        </w:pPr>
        <w:r>
          <w:t>13</w:t>
        </w:r>
      </w:p>
    </w:sdtContent>
  </w:sdt>
  <w:p w14:paraId="518DED98" w14:textId="77777777" w:rsidR="009321F0" w:rsidRDefault="009321F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72266"/>
      <w:docPartObj>
        <w:docPartGallery w:val="Page Numbers (Bottom of Page)"/>
        <w:docPartUnique/>
      </w:docPartObj>
    </w:sdtPr>
    <w:sdtEndPr>
      <w:rPr>
        <w:noProof/>
      </w:rPr>
    </w:sdtEndPr>
    <w:sdtContent>
      <w:p w14:paraId="651AB9F0" w14:textId="13E4E3C4" w:rsidR="009321F0" w:rsidRDefault="009321F0">
        <w:pPr>
          <w:pStyle w:val="Footer"/>
          <w:jc w:val="right"/>
        </w:pPr>
        <w:r>
          <w:t>14</w:t>
        </w:r>
      </w:p>
    </w:sdtContent>
  </w:sdt>
  <w:p w14:paraId="4D5C13E3" w14:textId="77777777" w:rsidR="009321F0" w:rsidRDefault="009321F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11886"/>
      <w:docPartObj>
        <w:docPartGallery w:val="Page Numbers (Bottom of Page)"/>
        <w:docPartUnique/>
      </w:docPartObj>
    </w:sdtPr>
    <w:sdtEndPr>
      <w:rPr>
        <w:noProof/>
      </w:rPr>
    </w:sdtEndPr>
    <w:sdtContent>
      <w:p w14:paraId="56A3F924" w14:textId="04C64F3C" w:rsidR="009321F0" w:rsidRDefault="009321F0">
        <w:pPr>
          <w:pStyle w:val="Footer"/>
          <w:jc w:val="right"/>
        </w:pPr>
        <w:r>
          <w:t>15</w:t>
        </w:r>
      </w:p>
    </w:sdtContent>
  </w:sdt>
  <w:p w14:paraId="6B99C73F" w14:textId="77777777" w:rsidR="009321F0" w:rsidRDefault="009321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435E" w14:textId="77777777" w:rsidR="00BD1E1E" w:rsidRDefault="00BD1E1E" w:rsidP="004625BC">
      <w:pPr>
        <w:spacing w:after="0" w:line="240" w:lineRule="auto"/>
      </w:pPr>
      <w:r>
        <w:separator/>
      </w:r>
    </w:p>
  </w:footnote>
  <w:footnote w:type="continuationSeparator" w:id="0">
    <w:p w14:paraId="44840D89" w14:textId="77777777" w:rsidR="00BD1E1E" w:rsidRDefault="00BD1E1E" w:rsidP="004625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FC4C2D"/>
    <w:multiLevelType w:val="multilevel"/>
    <w:tmpl w:val="1F78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4939F0"/>
    <w:multiLevelType w:val="hybridMultilevel"/>
    <w:tmpl w:val="EAB2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F86372"/>
    <w:multiLevelType w:val="hybridMultilevel"/>
    <w:tmpl w:val="D5A0F366"/>
    <w:lvl w:ilvl="0" w:tplc="6E7C1526">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2A6E49"/>
    <w:multiLevelType w:val="multilevel"/>
    <w:tmpl w:val="91D8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B5D23E8"/>
    <w:multiLevelType w:val="hybridMultilevel"/>
    <w:tmpl w:val="7AB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653A5E"/>
    <w:multiLevelType w:val="hybridMultilevel"/>
    <w:tmpl w:val="DB48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A9121E"/>
    <w:multiLevelType w:val="hybridMultilevel"/>
    <w:tmpl w:val="7F289A72"/>
    <w:lvl w:ilvl="0" w:tplc="7C928BBA">
      <w:start w:val="1"/>
      <w:numFmt w:val="decimal"/>
      <w:lvlText w:val="%1)"/>
      <w:lvlJc w:val="left"/>
      <w:pPr>
        <w:ind w:left="720" w:hanging="360"/>
      </w:pPr>
      <w:rPr>
        <w:rFonts w:hint="default"/>
      </w:rPr>
    </w:lvl>
    <w:lvl w:ilvl="1" w:tplc="7C928B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C80D7F"/>
    <w:multiLevelType w:val="multilevel"/>
    <w:tmpl w:val="E56C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2BA68A5"/>
    <w:multiLevelType w:val="hybridMultilevel"/>
    <w:tmpl w:val="8B8CF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51067B"/>
    <w:multiLevelType w:val="hybridMultilevel"/>
    <w:tmpl w:val="A6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4F4D08"/>
    <w:multiLevelType w:val="multilevel"/>
    <w:tmpl w:val="EAE2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5970DF"/>
    <w:multiLevelType w:val="hybridMultilevel"/>
    <w:tmpl w:val="FBEC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4C43E1"/>
    <w:multiLevelType w:val="hybridMultilevel"/>
    <w:tmpl w:val="BC1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E5C4B0A"/>
    <w:multiLevelType w:val="hybridMultilevel"/>
    <w:tmpl w:val="EE061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EF34F98"/>
    <w:multiLevelType w:val="multilevel"/>
    <w:tmpl w:val="75129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F05F24"/>
    <w:multiLevelType w:val="hybridMultilevel"/>
    <w:tmpl w:val="82E6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E9359F7"/>
    <w:multiLevelType w:val="hybridMultilevel"/>
    <w:tmpl w:val="4D1C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330D9F"/>
    <w:multiLevelType w:val="hybridMultilevel"/>
    <w:tmpl w:val="5CA21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D00023"/>
    <w:multiLevelType w:val="hybridMultilevel"/>
    <w:tmpl w:val="6900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AE2732"/>
    <w:multiLevelType w:val="hybridMultilevel"/>
    <w:tmpl w:val="3528C1C6"/>
    <w:lvl w:ilvl="0" w:tplc="0409000F">
      <w:start w:val="1"/>
      <w:numFmt w:val="decimal"/>
      <w:lvlText w:val="%1."/>
      <w:lvlJc w:val="left"/>
      <w:pPr>
        <w:ind w:left="720" w:hanging="360"/>
      </w:pPr>
    </w:lvl>
    <w:lvl w:ilvl="1" w:tplc="7C928B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4631B"/>
    <w:multiLevelType w:val="hybridMultilevel"/>
    <w:tmpl w:val="C070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427FE9"/>
    <w:multiLevelType w:val="hybridMultilevel"/>
    <w:tmpl w:val="67B2B496"/>
    <w:lvl w:ilvl="0" w:tplc="40068B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7C21149"/>
    <w:multiLevelType w:val="hybridMultilevel"/>
    <w:tmpl w:val="9E72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9C96D43"/>
    <w:multiLevelType w:val="hybridMultilevel"/>
    <w:tmpl w:val="147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F13CDA"/>
    <w:multiLevelType w:val="hybridMultilevel"/>
    <w:tmpl w:val="66125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F5E6004"/>
    <w:multiLevelType w:val="hybridMultilevel"/>
    <w:tmpl w:val="7D46545C"/>
    <w:lvl w:ilvl="0" w:tplc="6E7C1526">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6A3E30"/>
    <w:multiLevelType w:val="hybridMultilevel"/>
    <w:tmpl w:val="DB40C5DA"/>
    <w:lvl w:ilvl="0" w:tplc="FA0063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DD7569"/>
    <w:multiLevelType w:val="hybridMultilevel"/>
    <w:tmpl w:val="18967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733B76"/>
    <w:multiLevelType w:val="multilevel"/>
    <w:tmpl w:val="D7C8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A214DF5"/>
    <w:multiLevelType w:val="hybridMultilevel"/>
    <w:tmpl w:val="9C8AFB36"/>
    <w:lvl w:ilvl="0" w:tplc="6E7C1526">
      <w:start w:val="3"/>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352657"/>
    <w:multiLevelType w:val="hybridMultilevel"/>
    <w:tmpl w:val="4034824C"/>
    <w:lvl w:ilvl="0" w:tplc="7C928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FC302C"/>
    <w:multiLevelType w:val="multilevel"/>
    <w:tmpl w:val="71B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42"/>
  </w:num>
  <w:num w:numId="17">
    <w:abstractNumId w:val="28"/>
  </w:num>
  <w:num w:numId="18">
    <w:abstractNumId w:val="14"/>
  </w:num>
  <w:num w:numId="19">
    <w:abstractNumId w:val="17"/>
  </w:num>
  <w:num w:numId="20">
    <w:abstractNumId w:val="45"/>
  </w:num>
  <w:num w:numId="21">
    <w:abstractNumId w:val="24"/>
  </w:num>
  <w:num w:numId="22">
    <w:abstractNumId w:val="43"/>
  </w:num>
  <w:num w:numId="23">
    <w:abstractNumId w:val="22"/>
  </w:num>
  <w:num w:numId="24">
    <w:abstractNumId w:val="37"/>
  </w:num>
  <w:num w:numId="25">
    <w:abstractNumId w:val="32"/>
  </w:num>
  <w:num w:numId="26">
    <w:abstractNumId w:val="31"/>
  </w:num>
  <w:num w:numId="27">
    <w:abstractNumId w:val="15"/>
  </w:num>
  <w:num w:numId="28">
    <w:abstractNumId w:val="25"/>
  </w:num>
  <w:num w:numId="29">
    <w:abstractNumId w:val="34"/>
  </w:num>
  <w:num w:numId="30">
    <w:abstractNumId w:val="35"/>
  </w:num>
  <w:num w:numId="31">
    <w:abstractNumId w:val="33"/>
  </w:num>
  <w:num w:numId="32">
    <w:abstractNumId w:val="38"/>
  </w:num>
  <w:num w:numId="33">
    <w:abstractNumId w:val="16"/>
  </w:num>
  <w:num w:numId="34">
    <w:abstractNumId w:val="39"/>
  </w:num>
  <w:num w:numId="35">
    <w:abstractNumId w:val="40"/>
  </w:num>
  <w:num w:numId="36">
    <w:abstractNumId w:val="20"/>
  </w:num>
  <w:num w:numId="37">
    <w:abstractNumId w:val="44"/>
  </w:num>
  <w:num w:numId="38">
    <w:abstractNumId w:val="19"/>
  </w:num>
  <w:num w:numId="39">
    <w:abstractNumId w:val="36"/>
  </w:num>
  <w:num w:numId="40">
    <w:abstractNumId w:val="30"/>
  </w:num>
  <w:num w:numId="41">
    <w:abstractNumId w:val="23"/>
  </w:num>
  <w:num w:numId="42">
    <w:abstractNumId w:val="18"/>
  </w:num>
  <w:num w:numId="43">
    <w:abstractNumId w:val="27"/>
  </w:num>
  <w:num w:numId="44">
    <w:abstractNumId w:val="26"/>
  </w:num>
  <w:num w:numId="45">
    <w:abstractNumId w:val="2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5"/>
    <w:rsid w:val="00012DB4"/>
    <w:rsid w:val="0010752A"/>
    <w:rsid w:val="00171220"/>
    <w:rsid w:val="00220D28"/>
    <w:rsid w:val="0024336A"/>
    <w:rsid w:val="002638A3"/>
    <w:rsid w:val="00281B3C"/>
    <w:rsid w:val="002A30E2"/>
    <w:rsid w:val="002B2F4F"/>
    <w:rsid w:val="002D0C11"/>
    <w:rsid w:val="002F1183"/>
    <w:rsid w:val="00357C74"/>
    <w:rsid w:val="00371159"/>
    <w:rsid w:val="00381079"/>
    <w:rsid w:val="004625BC"/>
    <w:rsid w:val="00486B8C"/>
    <w:rsid w:val="004B4A4E"/>
    <w:rsid w:val="004C43C0"/>
    <w:rsid w:val="0054297E"/>
    <w:rsid w:val="005553A1"/>
    <w:rsid w:val="00561B45"/>
    <w:rsid w:val="005A6AE3"/>
    <w:rsid w:val="005F2CC9"/>
    <w:rsid w:val="00615C01"/>
    <w:rsid w:val="00625EC5"/>
    <w:rsid w:val="00631499"/>
    <w:rsid w:val="00633CE6"/>
    <w:rsid w:val="0063489A"/>
    <w:rsid w:val="00642907"/>
    <w:rsid w:val="00645774"/>
    <w:rsid w:val="006630C5"/>
    <w:rsid w:val="00675B42"/>
    <w:rsid w:val="006D4A04"/>
    <w:rsid w:val="00747469"/>
    <w:rsid w:val="00765F15"/>
    <w:rsid w:val="007A740D"/>
    <w:rsid w:val="007C3182"/>
    <w:rsid w:val="007D6798"/>
    <w:rsid w:val="00843116"/>
    <w:rsid w:val="008476DB"/>
    <w:rsid w:val="00860484"/>
    <w:rsid w:val="008C04CD"/>
    <w:rsid w:val="00921955"/>
    <w:rsid w:val="009321F0"/>
    <w:rsid w:val="009632A0"/>
    <w:rsid w:val="009719D5"/>
    <w:rsid w:val="00996193"/>
    <w:rsid w:val="009C0E0D"/>
    <w:rsid w:val="009C15E2"/>
    <w:rsid w:val="009D583C"/>
    <w:rsid w:val="009E2B8D"/>
    <w:rsid w:val="00A223F3"/>
    <w:rsid w:val="00A42272"/>
    <w:rsid w:val="00A44F09"/>
    <w:rsid w:val="00A80C13"/>
    <w:rsid w:val="00AD1653"/>
    <w:rsid w:val="00AF6F89"/>
    <w:rsid w:val="00B03EBB"/>
    <w:rsid w:val="00B1393D"/>
    <w:rsid w:val="00B23E4A"/>
    <w:rsid w:val="00B503BD"/>
    <w:rsid w:val="00B71834"/>
    <w:rsid w:val="00BA0691"/>
    <w:rsid w:val="00BA134A"/>
    <w:rsid w:val="00BD1E1E"/>
    <w:rsid w:val="00C001C0"/>
    <w:rsid w:val="00C23543"/>
    <w:rsid w:val="00C403F0"/>
    <w:rsid w:val="00C70BD5"/>
    <w:rsid w:val="00C72EF2"/>
    <w:rsid w:val="00D32940"/>
    <w:rsid w:val="00D42CDC"/>
    <w:rsid w:val="00D542AC"/>
    <w:rsid w:val="00D60304"/>
    <w:rsid w:val="00D6263F"/>
    <w:rsid w:val="00D812FF"/>
    <w:rsid w:val="00D903CA"/>
    <w:rsid w:val="00DC3732"/>
    <w:rsid w:val="00E170EB"/>
    <w:rsid w:val="00E9662A"/>
    <w:rsid w:val="00EE29CF"/>
    <w:rsid w:val="00F208E6"/>
    <w:rsid w:val="00F34B89"/>
    <w:rsid w:val="00F42ECC"/>
    <w:rsid w:val="00F57246"/>
    <w:rsid w:val="00F61068"/>
    <w:rsid w:val="00F76030"/>
    <w:rsid w:val="00F84638"/>
    <w:rsid w:val="00FB4088"/>
    <w:rsid w:val="00FC3012"/>
    <w:rsid w:val="00FC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F539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1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A6A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966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8A3"/>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F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F15"/>
    <w:rPr>
      <w:rFonts w:ascii="Lucida Grande" w:eastAsiaTheme="minorHAnsi" w:hAnsi="Lucida Grande" w:cs="Lucida Grande"/>
      <w:sz w:val="18"/>
      <w:szCs w:val="18"/>
    </w:rPr>
  </w:style>
  <w:style w:type="character" w:customStyle="1" w:styleId="apple-converted-space">
    <w:name w:val="apple-converted-space"/>
    <w:basedOn w:val="DefaultParagraphFont"/>
    <w:rsid w:val="007C3182"/>
  </w:style>
  <w:style w:type="character" w:styleId="Strong">
    <w:name w:val="Strong"/>
    <w:basedOn w:val="DefaultParagraphFont"/>
    <w:uiPriority w:val="22"/>
    <w:qFormat/>
    <w:rsid w:val="007C3182"/>
    <w:rPr>
      <w:b/>
      <w:bCs/>
    </w:rPr>
  </w:style>
  <w:style w:type="paragraph" w:styleId="NormalWeb">
    <w:name w:val="Normal (Web)"/>
    <w:basedOn w:val="Normal"/>
    <w:uiPriority w:val="99"/>
    <w:unhideWhenUsed/>
    <w:rsid w:val="007C3182"/>
    <w:pPr>
      <w:spacing w:before="100" w:beforeAutospacing="1" w:after="100" w:afterAutospacing="1" w:line="240" w:lineRule="auto"/>
    </w:pPr>
    <w:rPr>
      <w:rFonts w:ascii="Times New Roman" w:eastAsiaTheme="minorEastAsia" w:hAnsi="Times New Roman" w:cs="Times New Roman"/>
      <w:sz w:val="20"/>
      <w:szCs w:val="20"/>
    </w:rPr>
  </w:style>
  <w:style w:type="paragraph" w:styleId="ListParagraph">
    <w:name w:val="List Paragraph"/>
    <w:basedOn w:val="Normal"/>
    <w:uiPriority w:val="34"/>
    <w:qFormat/>
    <w:rsid w:val="00220D28"/>
    <w:pPr>
      <w:ind w:left="720"/>
      <w:contextualSpacing/>
    </w:pPr>
  </w:style>
  <w:style w:type="character" w:customStyle="1" w:styleId="Heading3Char">
    <w:name w:val="Heading 3 Char"/>
    <w:basedOn w:val="DefaultParagraphFont"/>
    <w:link w:val="Heading3"/>
    <w:uiPriority w:val="9"/>
    <w:rsid w:val="002638A3"/>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5A6AE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9662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662A"/>
    <w:rPr>
      <w:color w:val="0000FF" w:themeColor="hyperlink"/>
      <w:u w:val="single"/>
    </w:rPr>
  </w:style>
  <w:style w:type="character" w:styleId="SubtleEmphasis">
    <w:name w:val="Subtle Emphasis"/>
    <w:basedOn w:val="DefaultParagraphFont"/>
    <w:uiPriority w:val="19"/>
    <w:qFormat/>
    <w:rsid w:val="00E9662A"/>
    <w:rPr>
      <w:i/>
      <w:iCs/>
      <w:color w:val="808080" w:themeColor="text1" w:themeTint="7F"/>
    </w:rPr>
  </w:style>
  <w:style w:type="paragraph" w:styleId="Footer">
    <w:name w:val="footer"/>
    <w:basedOn w:val="Normal"/>
    <w:link w:val="FooterChar"/>
    <w:uiPriority w:val="99"/>
    <w:unhideWhenUsed/>
    <w:rsid w:val="00E96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2A"/>
    <w:rPr>
      <w:rFonts w:eastAsiaTheme="minorHAnsi"/>
      <w:sz w:val="22"/>
      <w:szCs w:val="22"/>
    </w:rPr>
  </w:style>
  <w:style w:type="table" w:styleId="TableGrid">
    <w:name w:val="Table Grid"/>
    <w:basedOn w:val="TableNormal"/>
    <w:uiPriority w:val="59"/>
    <w:rsid w:val="00E9662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F2CC9"/>
    <w:pPr>
      <w:spacing w:line="240" w:lineRule="auto"/>
    </w:pPr>
    <w:rPr>
      <w:b/>
      <w:bCs/>
      <w:color w:val="4F81BD" w:themeColor="accent1"/>
      <w:sz w:val="18"/>
      <w:szCs w:val="18"/>
    </w:rPr>
  </w:style>
  <w:style w:type="paragraph" w:styleId="Header">
    <w:name w:val="header"/>
    <w:basedOn w:val="Normal"/>
    <w:link w:val="HeaderChar"/>
    <w:uiPriority w:val="99"/>
    <w:unhideWhenUsed/>
    <w:rsid w:val="004625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25BC"/>
    <w:rPr>
      <w:rFonts w:eastAsiaTheme="minorHAnsi"/>
      <w:sz w:val="22"/>
      <w:szCs w:val="22"/>
    </w:rPr>
  </w:style>
  <w:style w:type="character" w:styleId="PageNumber">
    <w:name w:val="page number"/>
    <w:basedOn w:val="DefaultParagraphFont"/>
    <w:uiPriority w:val="99"/>
    <w:semiHidden/>
    <w:unhideWhenUsed/>
    <w:rsid w:val="00AD1653"/>
  </w:style>
  <w:style w:type="paragraph" w:styleId="TOCHeading">
    <w:name w:val="TOC Heading"/>
    <w:basedOn w:val="Heading1"/>
    <w:next w:val="Normal"/>
    <w:uiPriority w:val="39"/>
    <w:unhideWhenUsed/>
    <w:qFormat/>
    <w:rsid w:val="00AD1653"/>
    <w:pPr>
      <w:outlineLvl w:val="9"/>
    </w:pPr>
    <w:rPr>
      <w:color w:val="365F91" w:themeColor="accent1" w:themeShade="BF"/>
      <w:sz w:val="28"/>
      <w:szCs w:val="28"/>
    </w:rPr>
  </w:style>
  <w:style w:type="paragraph" w:styleId="TOC1">
    <w:name w:val="toc 1"/>
    <w:basedOn w:val="Normal"/>
    <w:next w:val="Normal"/>
    <w:autoRedefine/>
    <w:uiPriority w:val="39"/>
    <w:unhideWhenUsed/>
    <w:rsid w:val="00AD1653"/>
    <w:pPr>
      <w:spacing w:before="120" w:after="0"/>
    </w:pPr>
    <w:rPr>
      <w:b/>
      <w:sz w:val="24"/>
      <w:szCs w:val="24"/>
    </w:rPr>
  </w:style>
  <w:style w:type="paragraph" w:styleId="TOC2">
    <w:name w:val="toc 2"/>
    <w:basedOn w:val="Normal"/>
    <w:next w:val="Normal"/>
    <w:autoRedefine/>
    <w:uiPriority w:val="39"/>
    <w:unhideWhenUsed/>
    <w:rsid w:val="00AD1653"/>
    <w:pPr>
      <w:spacing w:after="0"/>
      <w:ind w:left="220"/>
    </w:pPr>
    <w:rPr>
      <w:b/>
    </w:rPr>
  </w:style>
  <w:style w:type="paragraph" w:styleId="TOC3">
    <w:name w:val="toc 3"/>
    <w:basedOn w:val="Normal"/>
    <w:next w:val="Normal"/>
    <w:autoRedefine/>
    <w:uiPriority w:val="39"/>
    <w:unhideWhenUsed/>
    <w:rsid w:val="00AD1653"/>
    <w:pPr>
      <w:spacing w:after="0"/>
      <w:ind w:left="440"/>
    </w:pPr>
  </w:style>
  <w:style w:type="table" w:customStyle="1" w:styleId="TableGrid1">
    <w:name w:val="Table Grid1"/>
    <w:basedOn w:val="TableNormal"/>
    <w:next w:val="TableGrid"/>
    <w:uiPriority w:val="59"/>
    <w:rsid w:val="00FC573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semiHidden/>
    <w:unhideWhenUsed/>
    <w:rsid w:val="00012DB4"/>
    <w:pPr>
      <w:spacing w:after="0"/>
      <w:ind w:left="660"/>
    </w:pPr>
    <w:rPr>
      <w:sz w:val="20"/>
      <w:szCs w:val="20"/>
    </w:rPr>
  </w:style>
  <w:style w:type="paragraph" w:styleId="TOC5">
    <w:name w:val="toc 5"/>
    <w:basedOn w:val="Normal"/>
    <w:next w:val="Normal"/>
    <w:autoRedefine/>
    <w:uiPriority w:val="39"/>
    <w:semiHidden/>
    <w:unhideWhenUsed/>
    <w:rsid w:val="00012DB4"/>
    <w:pPr>
      <w:spacing w:after="0"/>
      <w:ind w:left="880"/>
    </w:pPr>
    <w:rPr>
      <w:sz w:val="20"/>
      <w:szCs w:val="20"/>
    </w:rPr>
  </w:style>
  <w:style w:type="paragraph" w:styleId="TOC6">
    <w:name w:val="toc 6"/>
    <w:basedOn w:val="Normal"/>
    <w:next w:val="Normal"/>
    <w:autoRedefine/>
    <w:uiPriority w:val="39"/>
    <w:semiHidden/>
    <w:unhideWhenUsed/>
    <w:rsid w:val="00012DB4"/>
    <w:pPr>
      <w:spacing w:after="0"/>
      <w:ind w:left="1100"/>
    </w:pPr>
    <w:rPr>
      <w:sz w:val="20"/>
      <w:szCs w:val="20"/>
    </w:rPr>
  </w:style>
  <w:style w:type="paragraph" w:styleId="TOC7">
    <w:name w:val="toc 7"/>
    <w:basedOn w:val="Normal"/>
    <w:next w:val="Normal"/>
    <w:autoRedefine/>
    <w:uiPriority w:val="39"/>
    <w:semiHidden/>
    <w:unhideWhenUsed/>
    <w:rsid w:val="00012DB4"/>
    <w:pPr>
      <w:spacing w:after="0"/>
      <w:ind w:left="1320"/>
    </w:pPr>
    <w:rPr>
      <w:sz w:val="20"/>
      <w:szCs w:val="20"/>
    </w:rPr>
  </w:style>
  <w:style w:type="paragraph" w:styleId="TOC8">
    <w:name w:val="toc 8"/>
    <w:basedOn w:val="Normal"/>
    <w:next w:val="Normal"/>
    <w:autoRedefine/>
    <w:uiPriority w:val="39"/>
    <w:semiHidden/>
    <w:unhideWhenUsed/>
    <w:rsid w:val="00012DB4"/>
    <w:pPr>
      <w:spacing w:after="0"/>
      <w:ind w:left="1540"/>
    </w:pPr>
    <w:rPr>
      <w:sz w:val="20"/>
      <w:szCs w:val="20"/>
    </w:rPr>
  </w:style>
  <w:style w:type="paragraph" w:styleId="TOC9">
    <w:name w:val="toc 9"/>
    <w:basedOn w:val="Normal"/>
    <w:next w:val="Normal"/>
    <w:autoRedefine/>
    <w:uiPriority w:val="39"/>
    <w:semiHidden/>
    <w:unhideWhenUsed/>
    <w:rsid w:val="00012DB4"/>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4656">
      <w:bodyDiv w:val="1"/>
      <w:marLeft w:val="0"/>
      <w:marRight w:val="0"/>
      <w:marTop w:val="0"/>
      <w:marBottom w:val="0"/>
      <w:divBdr>
        <w:top w:val="none" w:sz="0" w:space="0" w:color="auto"/>
        <w:left w:val="none" w:sz="0" w:space="0" w:color="auto"/>
        <w:bottom w:val="none" w:sz="0" w:space="0" w:color="auto"/>
        <w:right w:val="none" w:sz="0" w:space="0" w:color="auto"/>
      </w:divBdr>
      <w:divsChild>
        <w:div w:id="1158764060">
          <w:marLeft w:val="0"/>
          <w:marRight w:val="0"/>
          <w:marTop w:val="0"/>
          <w:marBottom w:val="0"/>
          <w:divBdr>
            <w:top w:val="none" w:sz="0" w:space="0" w:color="auto"/>
            <w:left w:val="none" w:sz="0" w:space="0" w:color="auto"/>
            <w:bottom w:val="none" w:sz="0" w:space="0" w:color="auto"/>
            <w:right w:val="none" w:sz="0" w:space="0" w:color="auto"/>
          </w:divBdr>
          <w:divsChild>
            <w:div w:id="127282761">
              <w:marLeft w:val="0"/>
              <w:marRight w:val="0"/>
              <w:marTop w:val="0"/>
              <w:marBottom w:val="0"/>
              <w:divBdr>
                <w:top w:val="none" w:sz="0" w:space="0" w:color="auto"/>
                <w:left w:val="none" w:sz="0" w:space="0" w:color="auto"/>
                <w:bottom w:val="none" w:sz="0" w:space="0" w:color="auto"/>
                <w:right w:val="none" w:sz="0" w:space="0" w:color="auto"/>
              </w:divBdr>
              <w:divsChild>
                <w:div w:id="12883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3011">
      <w:bodyDiv w:val="1"/>
      <w:marLeft w:val="0"/>
      <w:marRight w:val="0"/>
      <w:marTop w:val="0"/>
      <w:marBottom w:val="0"/>
      <w:divBdr>
        <w:top w:val="none" w:sz="0" w:space="0" w:color="auto"/>
        <w:left w:val="none" w:sz="0" w:space="0" w:color="auto"/>
        <w:bottom w:val="none" w:sz="0" w:space="0" w:color="auto"/>
        <w:right w:val="none" w:sz="0" w:space="0" w:color="auto"/>
      </w:divBdr>
    </w:div>
    <w:div w:id="1968388285">
      <w:bodyDiv w:val="1"/>
      <w:marLeft w:val="0"/>
      <w:marRight w:val="0"/>
      <w:marTop w:val="0"/>
      <w:marBottom w:val="0"/>
      <w:divBdr>
        <w:top w:val="none" w:sz="0" w:space="0" w:color="auto"/>
        <w:left w:val="none" w:sz="0" w:space="0" w:color="auto"/>
        <w:bottom w:val="none" w:sz="0" w:space="0" w:color="auto"/>
        <w:right w:val="none" w:sz="0" w:space="0" w:color="auto"/>
      </w:divBdr>
      <w:divsChild>
        <w:div w:id="516697981">
          <w:marLeft w:val="0"/>
          <w:marRight w:val="0"/>
          <w:marTop w:val="0"/>
          <w:marBottom w:val="0"/>
          <w:divBdr>
            <w:top w:val="none" w:sz="0" w:space="0" w:color="auto"/>
            <w:left w:val="none" w:sz="0" w:space="0" w:color="auto"/>
            <w:bottom w:val="none" w:sz="0" w:space="0" w:color="auto"/>
            <w:right w:val="none" w:sz="0" w:space="0" w:color="auto"/>
          </w:divBdr>
          <w:divsChild>
            <w:div w:id="645207866">
              <w:marLeft w:val="0"/>
              <w:marRight w:val="0"/>
              <w:marTop w:val="0"/>
              <w:marBottom w:val="0"/>
              <w:divBdr>
                <w:top w:val="none" w:sz="0" w:space="0" w:color="auto"/>
                <w:left w:val="none" w:sz="0" w:space="0" w:color="auto"/>
                <w:bottom w:val="none" w:sz="0" w:space="0" w:color="auto"/>
                <w:right w:val="none" w:sz="0" w:space="0" w:color="auto"/>
              </w:divBdr>
              <w:divsChild>
                <w:div w:id="631710371">
                  <w:marLeft w:val="0"/>
                  <w:marRight w:val="0"/>
                  <w:marTop w:val="0"/>
                  <w:marBottom w:val="0"/>
                  <w:divBdr>
                    <w:top w:val="none" w:sz="0" w:space="0" w:color="auto"/>
                    <w:left w:val="none" w:sz="0" w:space="0" w:color="auto"/>
                    <w:bottom w:val="none" w:sz="0" w:space="0" w:color="auto"/>
                    <w:right w:val="none" w:sz="0" w:space="0" w:color="auto"/>
                  </w:divBdr>
                  <w:divsChild>
                    <w:div w:id="283970051">
                      <w:marLeft w:val="0"/>
                      <w:marRight w:val="0"/>
                      <w:marTop w:val="0"/>
                      <w:marBottom w:val="0"/>
                      <w:divBdr>
                        <w:top w:val="none" w:sz="0" w:space="0" w:color="auto"/>
                        <w:left w:val="none" w:sz="0" w:space="0" w:color="auto"/>
                        <w:bottom w:val="none" w:sz="0" w:space="0" w:color="auto"/>
                        <w:right w:val="none" w:sz="0" w:space="0" w:color="auto"/>
                      </w:divBdr>
                      <w:divsChild>
                        <w:div w:id="1048601904">
                          <w:marLeft w:val="0"/>
                          <w:marRight w:val="0"/>
                          <w:marTop w:val="0"/>
                          <w:marBottom w:val="0"/>
                          <w:divBdr>
                            <w:top w:val="none" w:sz="0" w:space="0" w:color="auto"/>
                            <w:left w:val="none" w:sz="0" w:space="0" w:color="auto"/>
                            <w:bottom w:val="none" w:sz="0" w:space="0" w:color="auto"/>
                            <w:right w:val="none" w:sz="0" w:space="0" w:color="auto"/>
                          </w:divBdr>
                          <w:divsChild>
                            <w:div w:id="8628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456">
                  <w:marLeft w:val="0"/>
                  <w:marRight w:val="0"/>
                  <w:marTop w:val="0"/>
                  <w:marBottom w:val="0"/>
                  <w:divBdr>
                    <w:top w:val="none" w:sz="0" w:space="0" w:color="auto"/>
                    <w:left w:val="none" w:sz="0" w:space="0" w:color="auto"/>
                    <w:bottom w:val="none" w:sz="0" w:space="0" w:color="auto"/>
                    <w:right w:val="none" w:sz="0" w:space="0" w:color="auto"/>
                  </w:divBdr>
                  <w:divsChild>
                    <w:div w:id="627855054">
                      <w:marLeft w:val="0"/>
                      <w:marRight w:val="0"/>
                      <w:marTop w:val="0"/>
                      <w:marBottom w:val="0"/>
                      <w:divBdr>
                        <w:top w:val="none" w:sz="0" w:space="0" w:color="auto"/>
                        <w:left w:val="none" w:sz="0" w:space="0" w:color="auto"/>
                        <w:bottom w:val="none" w:sz="0" w:space="0" w:color="auto"/>
                        <w:right w:val="none" w:sz="0" w:space="0" w:color="auto"/>
                      </w:divBdr>
                      <w:divsChild>
                        <w:div w:id="7982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61090">
      <w:bodyDiv w:val="1"/>
      <w:marLeft w:val="0"/>
      <w:marRight w:val="0"/>
      <w:marTop w:val="0"/>
      <w:marBottom w:val="0"/>
      <w:divBdr>
        <w:top w:val="none" w:sz="0" w:space="0" w:color="auto"/>
        <w:left w:val="none" w:sz="0" w:space="0" w:color="auto"/>
        <w:bottom w:val="none" w:sz="0" w:space="0" w:color="auto"/>
        <w:right w:val="none" w:sz="0" w:space="0" w:color="auto"/>
      </w:divBdr>
      <w:divsChild>
        <w:div w:id="488330966">
          <w:marLeft w:val="0"/>
          <w:marRight w:val="0"/>
          <w:marTop w:val="0"/>
          <w:marBottom w:val="0"/>
          <w:divBdr>
            <w:top w:val="none" w:sz="0" w:space="0" w:color="auto"/>
            <w:left w:val="none" w:sz="0" w:space="0" w:color="auto"/>
            <w:bottom w:val="none" w:sz="0" w:space="0" w:color="auto"/>
            <w:right w:val="none" w:sz="0" w:space="0" w:color="auto"/>
          </w:divBdr>
          <w:divsChild>
            <w:div w:id="2035883327">
              <w:marLeft w:val="0"/>
              <w:marRight w:val="0"/>
              <w:marTop w:val="0"/>
              <w:marBottom w:val="0"/>
              <w:divBdr>
                <w:top w:val="none" w:sz="0" w:space="0" w:color="auto"/>
                <w:left w:val="none" w:sz="0" w:space="0" w:color="auto"/>
                <w:bottom w:val="none" w:sz="0" w:space="0" w:color="auto"/>
                <w:right w:val="none" w:sz="0" w:space="0" w:color="auto"/>
              </w:divBdr>
              <w:divsChild>
                <w:div w:id="11892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445666">
      <w:bodyDiv w:val="1"/>
      <w:marLeft w:val="0"/>
      <w:marRight w:val="0"/>
      <w:marTop w:val="0"/>
      <w:marBottom w:val="0"/>
      <w:divBdr>
        <w:top w:val="none" w:sz="0" w:space="0" w:color="auto"/>
        <w:left w:val="none" w:sz="0" w:space="0" w:color="auto"/>
        <w:bottom w:val="none" w:sz="0" w:space="0" w:color="auto"/>
        <w:right w:val="none" w:sz="0" w:space="0" w:color="auto"/>
      </w:divBdr>
      <w:divsChild>
        <w:div w:id="900873324">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Colors" Target="diagrams/colors1.xml"/><Relationship Id="rId21" Type="http://schemas.microsoft.com/office/2007/relationships/diagramDrawing" Target="diagrams/drawing1.xml"/><Relationship Id="rId22" Type="http://schemas.openxmlformats.org/officeDocument/2006/relationships/image" Target="media/image5.png"/><Relationship Id="rId23" Type="http://schemas.openxmlformats.org/officeDocument/2006/relationships/hyperlink" Target="http://www.maesparrspto.com/" TargetMode="External"/><Relationship Id="rId24" Type="http://schemas.openxmlformats.org/officeDocument/2006/relationships/hyperlink" Target="mailto:moregankohn2011@gmail.com" TargetMode="External"/><Relationship Id="rId25" Type="http://schemas.openxmlformats.org/officeDocument/2006/relationships/hyperlink" Target="http://www.sciencebuddies.org" TargetMode="External"/><Relationship Id="rId26" Type="http://schemas.openxmlformats.org/officeDocument/2006/relationships/hyperlink" Target="http://education.com/science-fair/" TargetMode="External"/><Relationship Id="rId27" Type="http://schemas.openxmlformats.org/officeDocument/2006/relationships/hyperlink" Target="https://sciencebob.com/" TargetMode="External"/><Relationship Id="rId28" Type="http://schemas.openxmlformats.org/officeDocument/2006/relationships/hyperlink" Target="http://cool-science-projects.com/Science-Fair-Project-Ideas.html" TargetMode="External"/><Relationship Id="rId29" Type="http://schemas.openxmlformats.org/officeDocument/2006/relationships/hyperlink" Target="http://www.cool-science-projects.com/Science-Fair-Project-Idea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amasci.com/sc/"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footnotes" Target="footnotes.xml"/><Relationship Id="rId33" Type="http://schemas.openxmlformats.org/officeDocument/2006/relationships/footer" Target="footer3.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endnotes" Target="endnotes.xml"/><Relationship Id="rId11" Type="http://schemas.openxmlformats.org/officeDocument/2006/relationships/image" Target="media/image1.png"/><Relationship Id="rId37" Type="http://schemas.openxmlformats.org/officeDocument/2006/relationships/theme" Target="theme/theme1.xml"/><Relationship Id="rId13" Type="http://schemas.openxmlformats.org/officeDocument/2006/relationships/image" Target="media/image10.png"/><Relationship Id="rId14" Type="http://schemas.openxmlformats.org/officeDocument/2006/relationships/image" Target="media/image2.jpe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diagramData" Target="diagrams/data1.xml"/><Relationship Id="rId18" Type="http://schemas.openxmlformats.org/officeDocument/2006/relationships/diagramLayout" Target="diagrams/layout1.xml"/><Relationship Id="rId1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C9617-860C-486E-A23A-C33BEEB91E64}" type="doc">
      <dgm:prSet loTypeId="urn:microsoft.com/office/officeart/2005/8/layout/process5" loCatId="process" qsTypeId="urn:microsoft.com/office/officeart/2005/8/quickstyle/3d1" qsCatId="3D" csTypeId="urn:microsoft.com/office/officeart/2005/8/colors/colorful1" csCatId="colorful" phldr="1"/>
      <dgm:spPr/>
      <dgm:t>
        <a:bodyPr/>
        <a:lstStyle/>
        <a:p>
          <a:endParaRPr lang="en-US"/>
        </a:p>
      </dgm:t>
    </dgm:pt>
    <dgm:pt modelId="{5DF1E3A4-2E92-4415-B4E9-1CA3845C1963}">
      <dgm:prSet phldrT="[Text]"/>
      <dgm:spPr>
        <a:xfrm>
          <a:off x="5028" y="397872"/>
          <a:ext cx="1502909" cy="901745"/>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n-US">
              <a:solidFill>
                <a:sysClr val="window" lastClr="FFFFFF"/>
              </a:solidFill>
              <a:latin typeface="Calibri" panose="020F0502020204030204"/>
              <a:ea typeface="+mn-ea"/>
              <a:cs typeface="+mn-cs"/>
            </a:rPr>
            <a:t>Define A Need</a:t>
          </a:r>
        </a:p>
      </dgm:t>
    </dgm:pt>
    <dgm:pt modelId="{0A4ED7CE-E750-4EC8-B644-12D2556856DC}" type="parTrans" cxnId="{54D8CA22-44F4-4FE3-B099-5C035B9028CF}">
      <dgm:prSet/>
      <dgm:spPr/>
      <dgm:t>
        <a:bodyPr/>
        <a:lstStyle/>
        <a:p>
          <a:pPr algn="ctr"/>
          <a:endParaRPr lang="en-US"/>
        </a:p>
      </dgm:t>
    </dgm:pt>
    <dgm:pt modelId="{FAD0C4A2-BA7F-4289-AA0F-2D9464593401}" type="sibTrans" cxnId="{54D8CA22-44F4-4FE3-B099-5C035B9028CF}">
      <dgm:prSet/>
      <dgm:spPr>
        <a:xfrm>
          <a:off x="1640193" y="662384"/>
          <a:ext cx="318616" cy="372721"/>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en-US">
            <a:solidFill>
              <a:sysClr val="window" lastClr="FFFFFF"/>
            </a:solidFill>
            <a:latin typeface="Calibri" panose="020F0502020204030204"/>
            <a:ea typeface="+mn-ea"/>
            <a:cs typeface="+mn-cs"/>
          </a:endParaRPr>
        </a:p>
      </dgm:t>
    </dgm:pt>
    <dgm:pt modelId="{C57EB77A-F782-448D-A2CA-1369858C8FC4}">
      <dgm:prSet phldrT="[Text]"/>
      <dgm:spPr>
        <a:xfrm>
          <a:off x="2109101" y="397872"/>
          <a:ext cx="1502909" cy="901745"/>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n-US">
              <a:solidFill>
                <a:sysClr val="window" lastClr="FFFFFF"/>
              </a:solidFill>
              <a:latin typeface="Calibri" panose="020F0502020204030204"/>
              <a:ea typeface="+mn-ea"/>
              <a:cs typeface="+mn-cs"/>
            </a:rPr>
            <a:t>Research</a:t>
          </a:r>
        </a:p>
      </dgm:t>
    </dgm:pt>
    <dgm:pt modelId="{18E72588-04A8-48E6-B411-0434B6AEDF66}" type="parTrans" cxnId="{6170500D-B92E-4EE8-A2CE-A93E70E2C5A5}">
      <dgm:prSet/>
      <dgm:spPr/>
      <dgm:t>
        <a:bodyPr/>
        <a:lstStyle/>
        <a:p>
          <a:pPr algn="ctr"/>
          <a:endParaRPr lang="en-US"/>
        </a:p>
      </dgm:t>
    </dgm:pt>
    <dgm:pt modelId="{27F6AB90-A96A-4D45-B32C-245A42B203E5}" type="sibTrans" cxnId="{6170500D-B92E-4EE8-A2CE-A93E70E2C5A5}">
      <dgm:prSet/>
      <dgm:spPr>
        <a:xfrm>
          <a:off x="3744266" y="662384"/>
          <a:ext cx="318616" cy="372721"/>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en-US">
            <a:solidFill>
              <a:sysClr val="window" lastClr="FFFFFF"/>
            </a:solidFill>
            <a:latin typeface="Calibri" panose="020F0502020204030204"/>
            <a:ea typeface="+mn-ea"/>
            <a:cs typeface="+mn-cs"/>
          </a:endParaRPr>
        </a:p>
      </dgm:t>
    </dgm:pt>
    <dgm:pt modelId="{2ABFC7A1-A7EC-4E05-ADBE-6E0F323C0A29}">
      <dgm:prSet phldrT="[Text]"/>
      <dgm:spPr>
        <a:xfrm>
          <a:off x="4213174" y="397872"/>
          <a:ext cx="1502909" cy="901745"/>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n-US">
              <a:solidFill>
                <a:sysClr val="window" lastClr="FFFFFF"/>
              </a:solidFill>
              <a:latin typeface="Calibri" panose="020F0502020204030204"/>
              <a:ea typeface="+mn-ea"/>
              <a:cs typeface="+mn-cs"/>
            </a:rPr>
            <a:t>Program</a:t>
          </a:r>
        </a:p>
      </dgm:t>
    </dgm:pt>
    <dgm:pt modelId="{0B167425-B5BB-4308-A135-803B3930D392}" type="parTrans" cxnId="{B23C1983-E587-4E8C-BBFC-F85F36F15AEE}">
      <dgm:prSet/>
      <dgm:spPr/>
      <dgm:t>
        <a:bodyPr/>
        <a:lstStyle/>
        <a:p>
          <a:pPr algn="ctr"/>
          <a:endParaRPr lang="en-US"/>
        </a:p>
      </dgm:t>
    </dgm:pt>
    <dgm:pt modelId="{4AFD3A62-5713-4672-806E-2781AEB93C22}" type="sibTrans" cxnId="{B23C1983-E587-4E8C-BBFC-F85F36F15AEE}">
      <dgm:prSet/>
      <dgm:spPr>
        <a:xfrm rot="5400000">
          <a:off x="4805320" y="1404821"/>
          <a:ext cx="318616" cy="372721"/>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en-US">
            <a:solidFill>
              <a:sysClr val="window" lastClr="FFFFFF"/>
            </a:solidFill>
            <a:latin typeface="Calibri" panose="020F0502020204030204"/>
            <a:ea typeface="+mn-ea"/>
            <a:cs typeface="+mn-cs"/>
          </a:endParaRPr>
        </a:p>
      </dgm:t>
    </dgm:pt>
    <dgm:pt modelId="{25D81C51-19A6-4EAC-BCB9-4A52DAA54325}">
      <dgm:prSet phldrT="[Text]"/>
      <dgm:spPr>
        <a:xfrm>
          <a:off x="4213174" y="1900781"/>
          <a:ext cx="1502909" cy="90174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n-US">
              <a:solidFill>
                <a:sysClr val="window" lastClr="FFFFFF"/>
              </a:solidFill>
              <a:latin typeface="Calibri" panose="020F0502020204030204"/>
              <a:ea typeface="+mn-ea"/>
              <a:cs typeface="+mn-cs"/>
            </a:rPr>
            <a:t>Test</a:t>
          </a:r>
        </a:p>
      </dgm:t>
    </dgm:pt>
    <dgm:pt modelId="{1F9BA43C-2DF4-48F9-9789-29167721B969}" type="parTrans" cxnId="{0E51407B-5640-4A34-B833-61F16712E743}">
      <dgm:prSet/>
      <dgm:spPr/>
      <dgm:t>
        <a:bodyPr/>
        <a:lstStyle/>
        <a:p>
          <a:pPr algn="ctr"/>
          <a:endParaRPr lang="en-US"/>
        </a:p>
      </dgm:t>
    </dgm:pt>
    <dgm:pt modelId="{395A5109-15C5-410A-B94A-4620C799273C}" type="sibTrans" cxnId="{0E51407B-5640-4A34-B833-61F16712E743}">
      <dgm:prSet/>
      <dgm:spPr>
        <a:xfrm rot="10800000">
          <a:off x="3762301" y="2165293"/>
          <a:ext cx="318616" cy="37272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en-US">
            <a:solidFill>
              <a:sysClr val="window" lastClr="FFFFFF"/>
            </a:solidFill>
            <a:latin typeface="Calibri" panose="020F0502020204030204"/>
            <a:ea typeface="+mn-ea"/>
            <a:cs typeface="+mn-cs"/>
          </a:endParaRPr>
        </a:p>
      </dgm:t>
    </dgm:pt>
    <dgm:pt modelId="{E208DBDF-3B8E-4FAE-B458-40372F386675}">
      <dgm:prSet phldrT="[Text]"/>
      <dgm:spPr>
        <a:xfrm>
          <a:off x="2109101" y="1900781"/>
          <a:ext cx="1502909" cy="901745"/>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n-US">
              <a:solidFill>
                <a:sysClr val="window" lastClr="FFFFFF"/>
              </a:solidFill>
              <a:latin typeface="Calibri" panose="020F0502020204030204"/>
              <a:ea typeface="+mn-ea"/>
              <a:cs typeface="+mn-cs"/>
            </a:rPr>
            <a:t>Redesign</a:t>
          </a:r>
        </a:p>
      </dgm:t>
    </dgm:pt>
    <dgm:pt modelId="{B4F7ECCD-ACA3-4C6B-A7BD-5FDDB423A08D}" type="parTrans" cxnId="{12A81E82-88EC-410A-B73E-88EF877F7455}">
      <dgm:prSet/>
      <dgm:spPr/>
      <dgm:t>
        <a:bodyPr/>
        <a:lstStyle/>
        <a:p>
          <a:pPr algn="ctr"/>
          <a:endParaRPr lang="en-US"/>
        </a:p>
      </dgm:t>
    </dgm:pt>
    <dgm:pt modelId="{4F2839B9-6DE4-4063-8C49-2D1E79B33CB2}" type="sibTrans" cxnId="{12A81E82-88EC-410A-B73E-88EF877F7455}">
      <dgm:prSet/>
      <dgm:spPr>
        <a:xfrm rot="10800000">
          <a:off x="1658228" y="2165293"/>
          <a:ext cx="318616" cy="372721"/>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pPr algn="ctr"/>
          <a:endParaRPr lang="en-US">
            <a:solidFill>
              <a:sysClr val="window" lastClr="FFFFFF"/>
            </a:solidFill>
            <a:latin typeface="Calibri" panose="020F0502020204030204"/>
            <a:ea typeface="+mn-ea"/>
            <a:cs typeface="+mn-cs"/>
          </a:endParaRPr>
        </a:p>
      </dgm:t>
    </dgm:pt>
    <dgm:pt modelId="{C1B5ECC9-283B-46F6-891C-60A3FE7BDC18}">
      <dgm:prSet/>
      <dgm:spPr>
        <a:xfrm>
          <a:off x="5028" y="1900781"/>
          <a:ext cx="1502909" cy="901745"/>
        </a:xfrm>
        <a:gradFill rotWithShape="0">
          <a:gsLst>
            <a:gs pos="0">
              <a:srgbClr val="7030A0"/>
            </a:gs>
            <a:gs pos="50000">
              <a:srgbClr val="7030A0"/>
            </a:gs>
            <a:gs pos="100000">
              <a:srgbClr val="7030A0"/>
            </a:gs>
          </a:gsLst>
          <a:lin ang="5400000" scaled="0"/>
        </a:gradFill>
        <a:ln>
          <a:noFill/>
        </a:ln>
        <a:effectLst/>
        <a:scene3d>
          <a:camera prst="orthographicFront"/>
          <a:lightRig rig="flat" dir="t"/>
        </a:scene3d>
        <a:sp3d prstMaterial="plastic">
          <a:bevelT w="120900" h="88900"/>
          <a:bevelB w="88900" h="31750" prst="angle"/>
        </a:sp3d>
      </dgm:spPr>
      <dgm:t>
        <a:bodyPr/>
        <a:lstStyle/>
        <a:p>
          <a:pPr algn="ctr"/>
          <a:r>
            <a:rPr lang="en-US">
              <a:solidFill>
                <a:sysClr val="window" lastClr="FFFFFF"/>
              </a:solidFill>
              <a:latin typeface="Calibri" panose="020F0502020204030204"/>
              <a:ea typeface="+mn-ea"/>
              <a:cs typeface="+mn-cs"/>
            </a:rPr>
            <a:t>Conclusion</a:t>
          </a:r>
        </a:p>
      </dgm:t>
    </dgm:pt>
    <dgm:pt modelId="{53312112-7E2D-4763-8228-8126C7E47F9D}" type="parTrans" cxnId="{9C8A9F63-FC09-4DCE-BB12-4C999FEBE26D}">
      <dgm:prSet/>
      <dgm:spPr/>
      <dgm:t>
        <a:bodyPr/>
        <a:lstStyle/>
        <a:p>
          <a:pPr algn="ctr"/>
          <a:endParaRPr lang="en-US"/>
        </a:p>
      </dgm:t>
    </dgm:pt>
    <dgm:pt modelId="{39EA0852-3842-4AA2-AD21-242187EC434B}" type="sibTrans" cxnId="{9C8A9F63-FC09-4DCE-BB12-4C999FEBE26D}">
      <dgm:prSet/>
      <dgm:spPr/>
      <dgm:t>
        <a:bodyPr/>
        <a:lstStyle/>
        <a:p>
          <a:pPr algn="ctr"/>
          <a:endParaRPr lang="en-US"/>
        </a:p>
      </dgm:t>
    </dgm:pt>
    <dgm:pt modelId="{D80F7367-55A2-414F-9AE9-C4951FFC90ED}" type="pres">
      <dgm:prSet presAssocID="{730C9617-860C-486E-A23A-C33BEEB91E64}" presName="diagram" presStyleCnt="0">
        <dgm:presLayoutVars>
          <dgm:dir/>
          <dgm:resizeHandles val="exact"/>
        </dgm:presLayoutVars>
      </dgm:prSet>
      <dgm:spPr/>
      <dgm:t>
        <a:bodyPr/>
        <a:lstStyle/>
        <a:p>
          <a:endParaRPr lang="en-US"/>
        </a:p>
      </dgm:t>
    </dgm:pt>
    <dgm:pt modelId="{DEE72CC0-A715-44C7-8BD7-9FC319F6FEBC}" type="pres">
      <dgm:prSet presAssocID="{5DF1E3A4-2E92-4415-B4E9-1CA3845C1963}" presName="node" presStyleLbl="node1" presStyleIdx="0" presStyleCnt="6">
        <dgm:presLayoutVars>
          <dgm:bulletEnabled val="1"/>
        </dgm:presLayoutVars>
      </dgm:prSet>
      <dgm:spPr>
        <a:prstGeom prst="roundRect">
          <a:avLst>
            <a:gd name="adj" fmla="val 10000"/>
          </a:avLst>
        </a:prstGeom>
      </dgm:spPr>
      <dgm:t>
        <a:bodyPr/>
        <a:lstStyle/>
        <a:p>
          <a:endParaRPr lang="en-US"/>
        </a:p>
      </dgm:t>
    </dgm:pt>
    <dgm:pt modelId="{B98CD5A4-C3AD-4C16-A396-028196D6CFF1}" type="pres">
      <dgm:prSet presAssocID="{FAD0C4A2-BA7F-4289-AA0F-2D9464593401}" presName="sibTrans" presStyleLbl="sibTrans2D1" presStyleIdx="0" presStyleCnt="5"/>
      <dgm:spPr>
        <a:prstGeom prst="rightArrow">
          <a:avLst>
            <a:gd name="adj1" fmla="val 60000"/>
            <a:gd name="adj2" fmla="val 50000"/>
          </a:avLst>
        </a:prstGeom>
      </dgm:spPr>
      <dgm:t>
        <a:bodyPr/>
        <a:lstStyle/>
        <a:p>
          <a:endParaRPr lang="en-US"/>
        </a:p>
      </dgm:t>
    </dgm:pt>
    <dgm:pt modelId="{4CEDCAD1-225D-4D7D-AC7A-0CEA97CB1038}" type="pres">
      <dgm:prSet presAssocID="{FAD0C4A2-BA7F-4289-AA0F-2D9464593401}" presName="connectorText" presStyleLbl="sibTrans2D1" presStyleIdx="0" presStyleCnt="5"/>
      <dgm:spPr/>
      <dgm:t>
        <a:bodyPr/>
        <a:lstStyle/>
        <a:p>
          <a:endParaRPr lang="en-US"/>
        </a:p>
      </dgm:t>
    </dgm:pt>
    <dgm:pt modelId="{B6399227-44A7-45BF-9DE6-63695F341E2C}" type="pres">
      <dgm:prSet presAssocID="{C57EB77A-F782-448D-A2CA-1369858C8FC4}"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590DFD27-C49D-4B07-A82B-677E49130296}" type="pres">
      <dgm:prSet presAssocID="{27F6AB90-A96A-4D45-B32C-245A42B203E5}" presName="sibTrans" presStyleLbl="sibTrans2D1" presStyleIdx="1" presStyleCnt="5"/>
      <dgm:spPr>
        <a:prstGeom prst="rightArrow">
          <a:avLst>
            <a:gd name="adj1" fmla="val 60000"/>
            <a:gd name="adj2" fmla="val 50000"/>
          </a:avLst>
        </a:prstGeom>
      </dgm:spPr>
      <dgm:t>
        <a:bodyPr/>
        <a:lstStyle/>
        <a:p>
          <a:endParaRPr lang="en-US"/>
        </a:p>
      </dgm:t>
    </dgm:pt>
    <dgm:pt modelId="{4D263017-C237-4FD2-AF9F-FB633C831EEC}" type="pres">
      <dgm:prSet presAssocID="{27F6AB90-A96A-4D45-B32C-245A42B203E5}" presName="connectorText" presStyleLbl="sibTrans2D1" presStyleIdx="1" presStyleCnt="5"/>
      <dgm:spPr/>
      <dgm:t>
        <a:bodyPr/>
        <a:lstStyle/>
        <a:p>
          <a:endParaRPr lang="en-US"/>
        </a:p>
      </dgm:t>
    </dgm:pt>
    <dgm:pt modelId="{ACB3D28B-C154-4EDC-AA60-5E6A2AA7EF90}" type="pres">
      <dgm:prSet presAssocID="{2ABFC7A1-A7EC-4E05-ADBE-6E0F323C0A29}" presName="node" presStyleLbl="node1" presStyleIdx="2" presStyleCnt="6">
        <dgm:presLayoutVars>
          <dgm:bulletEnabled val="1"/>
        </dgm:presLayoutVars>
      </dgm:prSet>
      <dgm:spPr>
        <a:prstGeom prst="roundRect">
          <a:avLst>
            <a:gd name="adj" fmla="val 10000"/>
          </a:avLst>
        </a:prstGeom>
      </dgm:spPr>
      <dgm:t>
        <a:bodyPr/>
        <a:lstStyle/>
        <a:p>
          <a:endParaRPr lang="en-US"/>
        </a:p>
      </dgm:t>
    </dgm:pt>
    <dgm:pt modelId="{4C19B03F-F1FC-4DCE-B97A-930FDB966371}" type="pres">
      <dgm:prSet presAssocID="{4AFD3A62-5713-4672-806E-2781AEB93C22}" presName="sibTrans" presStyleLbl="sibTrans2D1" presStyleIdx="2" presStyleCnt="5"/>
      <dgm:spPr>
        <a:prstGeom prst="rightArrow">
          <a:avLst>
            <a:gd name="adj1" fmla="val 60000"/>
            <a:gd name="adj2" fmla="val 50000"/>
          </a:avLst>
        </a:prstGeom>
      </dgm:spPr>
      <dgm:t>
        <a:bodyPr/>
        <a:lstStyle/>
        <a:p>
          <a:endParaRPr lang="en-US"/>
        </a:p>
      </dgm:t>
    </dgm:pt>
    <dgm:pt modelId="{5BCC0B93-C0F1-4541-B931-A879914F9CEB}" type="pres">
      <dgm:prSet presAssocID="{4AFD3A62-5713-4672-806E-2781AEB93C22}" presName="connectorText" presStyleLbl="sibTrans2D1" presStyleIdx="2" presStyleCnt="5"/>
      <dgm:spPr/>
      <dgm:t>
        <a:bodyPr/>
        <a:lstStyle/>
        <a:p>
          <a:endParaRPr lang="en-US"/>
        </a:p>
      </dgm:t>
    </dgm:pt>
    <dgm:pt modelId="{FDBDF229-F39C-421C-848C-F29242FDE828}" type="pres">
      <dgm:prSet presAssocID="{25D81C51-19A6-4EAC-BCB9-4A52DAA54325}"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0830A92A-1724-4931-B1A1-1A578F5DFDFC}" type="pres">
      <dgm:prSet presAssocID="{395A5109-15C5-410A-B94A-4620C799273C}" presName="sibTrans" presStyleLbl="sibTrans2D1" presStyleIdx="3" presStyleCnt="5"/>
      <dgm:spPr>
        <a:prstGeom prst="rightArrow">
          <a:avLst>
            <a:gd name="adj1" fmla="val 60000"/>
            <a:gd name="adj2" fmla="val 50000"/>
          </a:avLst>
        </a:prstGeom>
      </dgm:spPr>
      <dgm:t>
        <a:bodyPr/>
        <a:lstStyle/>
        <a:p>
          <a:endParaRPr lang="en-US"/>
        </a:p>
      </dgm:t>
    </dgm:pt>
    <dgm:pt modelId="{FD39722F-0228-4648-85E7-E3E32C0E9F00}" type="pres">
      <dgm:prSet presAssocID="{395A5109-15C5-410A-B94A-4620C799273C}" presName="connectorText" presStyleLbl="sibTrans2D1" presStyleIdx="3" presStyleCnt="5"/>
      <dgm:spPr/>
      <dgm:t>
        <a:bodyPr/>
        <a:lstStyle/>
        <a:p>
          <a:endParaRPr lang="en-US"/>
        </a:p>
      </dgm:t>
    </dgm:pt>
    <dgm:pt modelId="{BBD2770F-CC63-4AD4-9135-DFFACB242984}" type="pres">
      <dgm:prSet presAssocID="{E208DBDF-3B8E-4FAE-B458-40372F386675}" presName="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1E5C6030-674A-4D17-9F82-F20A75899D37}" type="pres">
      <dgm:prSet presAssocID="{4F2839B9-6DE4-4063-8C49-2D1E79B33CB2}" presName="sibTrans" presStyleLbl="sibTrans2D1" presStyleIdx="4" presStyleCnt="5"/>
      <dgm:spPr>
        <a:prstGeom prst="rightArrow">
          <a:avLst>
            <a:gd name="adj1" fmla="val 60000"/>
            <a:gd name="adj2" fmla="val 50000"/>
          </a:avLst>
        </a:prstGeom>
      </dgm:spPr>
      <dgm:t>
        <a:bodyPr/>
        <a:lstStyle/>
        <a:p>
          <a:endParaRPr lang="en-US"/>
        </a:p>
      </dgm:t>
    </dgm:pt>
    <dgm:pt modelId="{D282B06F-F886-47BF-9DF2-92ABD7902A20}" type="pres">
      <dgm:prSet presAssocID="{4F2839B9-6DE4-4063-8C49-2D1E79B33CB2}" presName="connectorText" presStyleLbl="sibTrans2D1" presStyleIdx="4" presStyleCnt="5"/>
      <dgm:spPr/>
      <dgm:t>
        <a:bodyPr/>
        <a:lstStyle/>
        <a:p>
          <a:endParaRPr lang="en-US"/>
        </a:p>
      </dgm:t>
    </dgm:pt>
    <dgm:pt modelId="{F38DBAE7-73D5-4EFC-B04D-223FDB46A2E3}" type="pres">
      <dgm:prSet presAssocID="{C1B5ECC9-283B-46F6-891C-60A3FE7BDC18}"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3FFD4AEC-8599-F643-BD40-BF71BF365D05}" type="presOf" srcId="{2ABFC7A1-A7EC-4E05-ADBE-6E0F323C0A29}" destId="{ACB3D28B-C154-4EDC-AA60-5E6A2AA7EF90}" srcOrd="0" destOrd="0" presId="urn:microsoft.com/office/officeart/2005/8/layout/process5"/>
    <dgm:cxn modelId="{9C8A9F63-FC09-4DCE-BB12-4C999FEBE26D}" srcId="{730C9617-860C-486E-A23A-C33BEEB91E64}" destId="{C1B5ECC9-283B-46F6-891C-60A3FE7BDC18}" srcOrd="5" destOrd="0" parTransId="{53312112-7E2D-4763-8228-8126C7E47F9D}" sibTransId="{39EA0852-3842-4AA2-AD21-242187EC434B}"/>
    <dgm:cxn modelId="{0E75A383-BA3F-1E41-8E10-520CC5B82A12}" type="presOf" srcId="{4AFD3A62-5713-4672-806E-2781AEB93C22}" destId="{4C19B03F-F1FC-4DCE-B97A-930FDB966371}" srcOrd="0" destOrd="0" presId="urn:microsoft.com/office/officeart/2005/8/layout/process5"/>
    <dgm:cxn modelId="{54D8CA22-44F4-4FE3-B099-5C035B9028CF}" srcId="{730C9617-860C-486E-A23A-C33BEEB91E64}" destId="{5DF1E3A4-2E92-4415-B4E9-1CA3845C1963}" srcOrd="0" destOrd="0" parTransId="{0A4ED7CE-E750-4EC8-B644-12D2556856DC}" sibTransId="{FAD0C4A2-BA7F-4289-AA0F-2D9464593401}"/>
    <dgm:cxn modelId="{961ADAF3-0D60-AE41-A002-DF581BA13A24}" type="presOf" srcId="{E208DBDF-3B8E-4FAE-B458-40372F386675}" destId="{BBD2770F-CC63-4AD4-9135-DFFACB242984}" srcOrd="0" destOrd="0" presId="urn:microsoft.com/office/officeart/2005/8/layout/process5"/>
    <dgm:cxn modelId="{A580A3FC-FC44-6646-B10D-B3C670870223}" type="presOf" srcId="{27F6AB90-A96A-4D45-B32C-245A42B203E5}" destId="{4D263017-C237-4FD2-AF9F-FB633C831EEC}" srcOrd="1" destOrd="0" presId="urn:microsoft.com/office/officeart/2005/8/layout/process5"/>
    <dgm:cxn modelId="{9F23EEDA-2723-0E4B-AEBC-4E451E6BF53E}" type="presOf" srcId="{395A5109-15C5-410A-B94A-4620C799273C}" destId="{FD39722F-0228-4648-85E7-E3E32C0E9F00}" srcOrd="1" destOrd="0" presId="urn:microsoft.com/office/officeart/2005/8/layout/process5"/>
    <dgm:cxn modelId="{5414360B-5731-E946-B1CB-D86419A248C5}" type="presOf" srcId="{4F2839B9-6DE4-4063-8C49-2D1E79B33CB2}" destId="{D282B06F-F886-47BF-9DF2-92ABD7902A20}" srcOrd="1" destOrd="0" presId="urn:microsoft.com/office/officeart/2005/8/layout/process5"/>
    <dgm:cxn modelId="{E665FB3E-B086-8248-8BAE-E24346420969}" type="presOf" srcId="{4F2839B9-6DE4-4063-8C49-2D1E79B33CB2}" destId="{1E5C6030-674A-4D17-9F82-F20A75899D37}" srcOrd="0" destOrd="0" presId="urn:microsoft.com/office/officeart/2005/8/layout/process5"/>
    <dgm:cxn modelId="{341D2839-769C-B44E-91A6-F481C1D31DD4}" type="presOf" srcId="{C1B5ECC9-283B-46F6-891C-60A3FE7BDC18}" destId="{F38DBAE7-73D5-4EFC-B04D-223FDB46A2E3}" srcOrd="0" destOrd="0" presId="urn:microsoft.com/office/officeart/2005/8/layout/process5"/>
    <dgm:cxn modelId="{12A81E82-88EC-410A-B73E-88EF877F7455}" srcId="{730C9617-860C-486E-A23A-C33BEEB91E64}" destId="{E208DBDF-3B8E-4FAE-B458-40372F386675}" srcOrd="4" destOrd="0" parTransId="{B4F7ECCD-ACA3-4C6B-A7BD-5FDDB423A08D}" sibTransId="{4F2839B9-6DE4-4063-8C49-2D1E79B33CB2}"/>
    <dgm:cxn modelId="{76FE4BA8-C587-474E-9831-A8AE961B8E84}" type="presOf" srcId="{25D81C51-19A6-4EAC-BCB9-4A52DAA54325}" destId="{FDBDF229-F39C-421C-848C-F29242FDE828}" srcOrd="0" destOrd="0" presId="urn:microsoft.com/office/officeart/2005/8/layout/process5"/>
    <dgm:cxn modelId="{A09626F0-8767-E64B-B3F3-111CF131E71C}" type="presOf" srcId="{395A5109-15C5-410A-B94A-4620C799273C}" destId="{0830A92A-1724-4931-B1A1-1A578F5DFDFC}" srcOrd="0" destOrd="0" presId="urn:microsoft.com/office/officeart/2005/8/layout/process5"/>
    <dgm:cxn modelId="{B23C1983-E587-4E8C-BBFC-F85F36F15AEE}" srcId="{730C9617-860C-486E-A23A-C33BEEB91E64}" destId="{2ABFC7A1-A7EC-4E05-ADBE-6E0F323C0A29}" srcOrd="2" destOrd="0" parTransId="{0B167425-B5BB-4308-A135-803B3930D392}" sibTransId="{4AFD3A62-5713-4672-806E-2781AEB93C22}"/>
    <dgm:cxn modelId="{6170500D-B92E-4EE8-A2CE-A93E70E2C5A5}" srcId="{730C9617-860C-486E-A23A-C33BEEB91E64}" destId="{C57EB77A-F782-448D-A2CA-1369858C8FC4}" srcOrd="1" destOrd="0" parTransId="{18E72588-04A8-48E6-B411-0434B6AEDF66}" sibTransId="{27F6AB90-A96A-4D45-B32C-245A42B203E5}"/>
    <dgm:cxn modelId="{0E51407B-5640-4A34-B833-61F16712E743}" srcId="{730C9617-860C-486E-A23A-C33BEEB91E64}" destId="{25D81C51-19A6-4EAC-BCB9-4A52DAA54325}" srcOrd="3" destOrd="0" parTransId="{1F9BA43C-2DF4-48F9-9789-29167721B969}" sibTransId="{395A5109-15C5-410A-B94A-4620C799273C}"/>
    <dgm:cxn modelId="{455E9972-95EB-4D41-912D-D4248A8132DF}" type="presOf" srcId="{5DF1E3A4-2E92-4415-B4E9-1CA3845C1963}" destId="{DEE72CC0-A715-44C7-8BD7-9FC319F6FEBC}" srcOrd="0" destOrd="0" presId="urn:microsoft.com/office/officeart/2005/8/layout/process5"/>
    <dgm:cxn modelId="{5066E9CB-0716-474E-BB0F-397AFCF2D802}" type="presOf" srcId="{FAD0C4A2-BA7F-4289-AA0F-2D9464593401}" destId="{B98CD5A4-C3AD-4C16-A396-028196D6CFF1}" srcOrd="0" destOrd="0" presId="urn:microsoft.com/office/officeart/2005/8/layout/process5"/>
    <dgm:cxn modelId="{B335FAB3-1F9E-A84B-9254-C8DE69F105E9}" type="presOf" srcId="{C57EB77A-F782-448D-A2CA-1369858C8FC4}" destId="{B6399227-44A7-45BF-9DE6-63695F341E2C}" srcOrd="0" destOrd="0" presId="urn:microsoft.com/office/officeart/2005/8/layout/process5"/>
    <dgm:cxn modelId="{C369AEA5-5DC6-6A4A-98D0-90656D870CD2}" type="presOf" srcId="{FAD0C4A2-BA7F-4289-AA0F-2D9464593401}" destId="{4CEDCAD1-225D-4D7D-AC7A-0CEA97CB1038}" srcOrd="1" destOrd="0" presId="urn:microsoft.com/office/officeart/2005/8/layout/process5"/>
    <dgm:cxn modelId="{1A5687D5-4653-E64E-B69B-2E4BD7ACE8C5}" type="presOf" srcId="{27F6AB90-A96A-4D45-B32C-245A42B203E5}" destId="{590DFD27-C49D-4B07-A82B-677E49130296}" srcOrd="0" destOrd="0" presId="urn:microsoft.com/office/officeart/2005/8/layout/process5"/>
    <dgm:cxn modelId="{3C2E172A-6732-2144-A5C6-9F8561147A15}" type="presOf" srcId="{4AFD3A62-5713-4672-806E-2781AEB93C22}" destId="{5BCC0B93-C0F1-4541-B931-A879914F9CEB}" srcOrd="1" destOrd="0" presId="urn:microsoft.com/office/officeart/2005/8/layout/process5"/>
    <dgm:cxn modelId="{B74E6EBD-283D-B640-A78A-E434F91ABAE4}" type="presOf" srcId="{730C9617-860C-486E-A23A-C33BEEB91E64}" destId="{D80F7367-55A2-414F-9AE9-C4951FFC90ED}" srcOrd="0" destOrd="0" presId="urn:microsoft.com/office/officeart/2005/8/layout/process5"/>
    <dgm:cxn modelId="{DCCBF01D-852F-0E46-AEF9-DEF1010C75CE}" type="presParOf" srcId="{D80F7367-55A2-414F-9AE9-C4951FFC90ED}" destId="{DEE72CC0-A715-44C7-8BD7-9FC319F6FEBC}" srcOrd="0" destOrd="0" presId="urn:microsoft.com/office/officeart/2005/8/layout/process5"/>
    <dgm:cxn modelId="{60122F78-1A1A-E941-B8DC-5EB00D9F5D90}" type="presParOf" srcId="{D80F7367-55A2-414F-9AE9-C4951FFC90ED}" destId="{B98CD5A4-C3AD-4C16-A396-028196D6CFF1}" srcOrd="1" destOrd="0" presId="urn:microsoft.com/office/officeart/2005/8/layout/process5"/>
    <dgm:cxn modelId="{30C1A995-714F-914A-B42E-6BD6B2286E6C}" type="presParOf" srcId="{B98CD5A4-C3AD-4C16-A396-028196D6CFF1}" destId="{4CEDCAD1-225D-4D7D-AC7A-0CEA97CB1038}" srcOrd="0" destOrd="0" presId="urn:microsoft.com/office/officeart/2005/8/layout/process5"/>
    <dgm:cxn modelId="{B5929432-B612-8F43-912A-5023985618E6}" type="presParOf" srcId="{D80F7367-55A2-414F-9AE9-C4951FFC90ED}" destId="{B6399227-44A7-45BF-9DE6-63695F341E2C}" srcOrd="2" destOrd="0" presId="urn:microsoft.com/office/officeart/2005/8/layout/process5"/>
    <dgm:cxn modelId="{37189FC8-69B3-C147-A7EB-429B3150CC1C}" type="presParOf" srcId="{D80F7367-55A2-414F-9AE9-C4951FFC90ED}" destId="{590DFD27-C49D-4B07-A82B-677E49130296}" srcOrd="3" destOrd="0" presId="urn:microsoft.com/office/officeart/2005/8/layout/process5"/>
    <dgm:cxn modelId="{8BFC18F7-E37C-3342-B685-6F9BF371BC67}" type="presParOf" srcId="{590DFD27-C49D-4B07-A82B-677E49130296}" destId="{4D263017-C237-4FD2-AF9F-FB633C831EEC}" srcOrd="0" destOrd="0" presId="urn:microsoft.com/office/officeart/2005/8/layout/process5"/>
    <dgm:cxn modelId="{99A6ABDB-0F54-D349-A432-5D405E57CA66}" type="presParOf" srcId="{D80F7367-55A2-414F-9AE9-C4951FFC90ED}" destId="{ACB3D28B-C154-4EDC-AA60-5E6A2AA7EF90}" srcOrd="4" destOrd="0" presId="urn:microsoft.com/office/officeart/2005/8/layout/process5"/>
    <dgm:cxn modelId="{CF4D756A-605F-B142-9211-0E86C31888E8}" type="presParOf" srcId="{D80F7367-55A2-414F-9AE9-C4951FFC90ED}" destId="{4C19B03F-F1FC-4DCE-B97A-930FDB966371}" srcOrd="5" destOrd="0" presId="urn:microsoft.com/office/officeart/2005/8/layout/process5"/>
    <dgm:cxn modelId="{A0E2B886-D330-9B45-80AA-D6988FB7AB00}" type="presParOf" srcId="{4C19B03F-F1FC-4DCE-B97A-930FDB966371}" destId="{5BCC0B93-C0F1-4541-B931-A879914F9CEB}" srcOrd="0" destOrd="0" presId="urn:microsoft.com/office/officeart/2005/8/layout/process5"/>
    <dgm:cxn modelId="{86DF84C2-644A-CB41-B8EF-84EE846A8E27}" type="presParOf" srcId="{D80F7367-55A2-414F-9AE9-C4951FFC90ED}" destId="{FDBDF229-F39C-421C-848C-F29242FDE828}" srcOrd="6" destOrd="0" presId="urn:microsoft.com/office/officeart/2005/8/layout/process5"/>
    <dgm:cxn modelId="{A3844BE2-105F-F445-AD02-DB49B4791E44}" type="presParOf" srcId="{D80F7367-55A2-414F-9AE9-C4951FFC90ED}" destId="{0830A92A-1724-4931-B1A1-1A578F5DFDFC}" srcOrd="7" destOrd="0" presId="urn:microsoft.com/office/officeart/2005/8/layout/process5"/>
    <dgm:cxn modelId="{BE8BD38D-AB18-4E49-A17A-E0C7CCFB0EBD}" type="presParOf" srcId="{0830A92A-1724-4931-B1A1-1A578F5DFDFC}" destId="{FD39722F-0228-4648-85E7-E3E32C0E9F00}" srcOrd="0" destOrd="0" presId="urn:microsoft.com/office/officeart/2005/8/layout/process5"/>
    <dgm:cxn modelId="{0B0DEA9F-50CF-564A-B693-BADAB0F21D8B}" type="presParOf" srcId="{D80F7367-55A2-414F-9AE9-C4951FFC90ED}" destId="{BBD2770F-CC63-4AD4-9135-DFFACB242984}" srcOrd="8" destOrd="0" presId="urn:microsoft.com/office/officeart/2005/8/layout/process5"/>
    <dgm:cxn modelId="{CDEBFE5E-9780-CF41-A0EB-31F180882D90}" type="presParOf" srcId="{D80F7367-55A2-414F-9AE9-C4951FFC90ED}" destId="{1E5C6030-674A-4D17-9F82-F20A75899D37}" srcOrd="9" destOrd="0" presId="urn:microsoft.com/office/officeart/2005/8/layout/process5"/>
    <dgm:cxn modelId="{12E5D2E3-6F2D-D84D-AA57-72BEDE5FDF2F}" type="presParOf" srcId="{1E5C6030-674A-4D17-9F82-F20A75899D37}" destId="{D282B06F-F886-47BF-9DF2-92ABD7902A20}" srcOrd="0" destOrd="0" presId="urn:microsoft.com/office/officeart/2005/8/layout/process5"/>
    <dgm:cxn modelId="{E56E0697-A4FC-F34F-8FD8-6158284E4313}" type="presParOf" srcId="{D80F7367-55A2-414F-9AE9-C4951FFC90ED}" destId="{F38DBAE7-73D5-4EFC-B04D-223FDB46A2E3}" srcOrd="10"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72CC0-A715-44C7-8BD7-9FC319F6FEBC}">
      <dsp:nvSpPr>
        <dsp:cNvPr id="0" name=""/>
        <dsp:cNvSpPr/>
      </dsp:nvSpPr>
      <dsp:spPr>
        <a:xfrm>
          <a:off x="4263" y="166376"/>
          <a:ext cx="1274261" cy="764557"/>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Define A Need</a:t>
          </a:r>
        </a:p>
      </dsp:txBody>
      <dsp:txXfrm>
        <a:off x="26656" y="188769"/>
        <a:ext cx="1229475" cy="719771"/>
      </dsp:txXfrm>
    </dsp:sp>
    <dsp:sp modelId="{B98CD5A4-C3AD-4C16-A396-028196D6CFF1}">
      <dsp:nvSpPr>
        <dsp:cNvPr id="0" name=""/>
        <dsp:cNvSpPr/>
      </dsp:nvSpPr>
      <dsp:spPr>
        <a:xfrm>
          <a:off x="1390660" y="390646"/>
          <a:ext cx="270143" cy="316016"/>
        </a:xfrm>
        <a:prstGeom prst="rightArrow">
          <a:avLst>
            <a:gd name="adj1" fmla="val 60000"/>
            <a:gd name="adj2" fmla="val 5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1390660" y="453849"/>
        <a:ext cx="189100" cy="189610"/>
      </dsp:txXfrm>
    </dsp:sp>
    <dsp:sp modelId="{B6399227-44A7-45BF-9DE6-63695F341E2C}">
      <dsp:nvSpPr>
        <dsp:cNvPr id="0" name=""/>
        <dsp:cNvSpPr/>
      </dsp:nvSpPr>
      <dsp:spPr>
        <a:xfrm>
          <a:off x="1788229" y="166376"/>
          <a:ext cx="1274261" cy="764557"/>
        </a:xfrm>
        <a:prstGeom prst="roundRect">
          <a:avLst>
            <a:gd name="adj" fmla="val 1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Research</a:t>
          </a:r>
        </a:p>
      </dsp:txBody>
      <dsp:txXfrm>
        <a:off x="1810622" y="188769"/>
        <a:ext cx="1229475" cy="719771"/>
      </dsp:txXfrm>
    </dsp:sp>
    <dsp:sp modelId="{590DFD27-C49D-4B07-A82B-677E49130296}">
      <dsp:nvSpPr>
        <dsp:cNvPr id="0" name=""/>
        <dsp:cNvSpPr/>
      </dsp:nvSpPr>
      <dsp:spPr>
        <a:xfrm>
          <a:off x="3174626" y="390646"/>
          <a:ext cx="270143" cy="316016"/>
        </a:xfrm>
        <a:prstGeom prst="rightArrow">
          <a:avLst>
            <a:gd name="adj1" fmla="val 60000"/>
            <a:gd name="adj2" fmla="val 5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a:off x="3174626" y="453849"/>
        <a:ext cx="189100" cy="189610"/>
      </dsp:txXfrm>
    </dsp:sp>
    <dsp:sp modelId="{ACB3D28B-C154-4EDC-AA60-5E6A2AA7EF90}">
      <dsp:nvSpPr>
        <dsp:cNvPr id="0" name=""/>
        <dsp:cNvSpPr/>
      </dsp:nvSpPr>
      <dsp:spPr>
        <a:xfrm>
          <a:off x="3572196" y="166376"/>
          <a:ext cx="1274261" cy="764557"/>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Program</a:t>
          </a:r>
        </a:p>
      </dsp:txBody>
      <dsp:txXfrm>
        <a:off x="3594589" y="188769"/>
        <a:ext cx="1229475" cy="719771"/>
      </dsp:txXfrm>
    </dsp:sp>
    <dsp:sp modelId="{4C19B03F-F1FC-4DCE-B97A-930FDB966371}">
      <dsp:nvSpPr>
        <dsp:cNvPr id="0" name=""/>
        <dsp:cNvSpPr/>
      </dsp:nvSpPr>
      <dsp:spPr>
        <a:xfrm rot="5400000">
          <a:off x="4074255" y="1020131"/>
          <a:ext cx="270143" cy="316016"/>
        </a:xfrm>
        <a:prstGeom prst="rightArrow">
          <a:avLst>
            <a:gd name="adj1" fmla="val 60000"/>
            <a:gd name="adj2" fmla="val 5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rot="-5400000">
        <a:off x="4114522" y="1043068"/>
        <a:ext cx="189610" cy="189100"/>
      </dsp:txXfrm>
    </dsp:sp>
    <dsp:sp modelId="{FDBDF229-F39C-421C-848C-F29242FDE828}">
      <dsp:nvSpPr>
        <dsp:cNvPr id="0" name=""/>
        <dsp:cNvSpPr/>
      </dsp:nvSpPr>
      <dsp:spPr>
        <a:xfrm>
          <a:off x="3572196" y="1440638"/>
          <a:ext cx="1274261" cy="764557"/>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Test</a:t>
          </a:r>
        </a:p>
      </dsp:txBody>
      <dsp:txXfrm>
        <a:off x="3594589" y="1463031"/>
        <a:ext cx="1229475" cy="719771"/>
      </dsp:txXfrm>
    </dsp:sp>
    <dsp:sp modelId="{0830A92A-1724-4931-B1A1-1A578F5DFDFC}">
      <dsp:nvSpPr>
        <dsp:cNvPr id="0" name=""/>
        <dsp:cNvSpPr/>
      </dsp:nvSpPr>
      <dsp:spPr>
        <a:xfrm rot="10800000">
          <a:off x="3189917" y="1664908"/>
          <a:ext cx="270143" cy="316016"/>
        </a:xfrm>
        <a:prstGeom prst="rightArrow">
          <a:avLst>
            <a:gd name="adj1" fmla="val 60000"/>
            <a:gd name="adj2" fmla="val 5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rot="10800000">
        <a:off x="3270960" y="1728111"/>
        <a:ext cx="189100" cy="189610"/>
      </dsp:txXfrm>
    </dsp:sp>
    <dsp:sp modelId="{BBD2770F-CC63-4AD4-9135-DFFACB242984}">
      <dsp:nvSpPr>
        <dsp:cNvPr id="0" name=""/>
        <dsp:cNvSpPr/>
      </dsp:nvSpPr>
      <dsp:spPr>
        <a:xfrm>
          <a:off x="1788229" y="1440638"/>
          <a:ext cx="1274261" cy="764557"/>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Redesign</a:t>
          </a:r>
        </a:p>
      </dsp:txBody>
      <dsp:txXfrm>
        <a:off x="1810622" y="1463031"/>
        <a:ext cx="1229475" cy="719771"/>
      </dsp:txXfrm>
    </dsp:sp>
    <dsp:sp modelId="{1E5C6030-674A-4D17-9F82-F20A75899D37}">
      <dsp:nvSpPr>
        <dsp:cNvPr id="0" name=""/>
        <dsp:cNvSpPr/>
      </dsp:nvSpPr>
      <dsp:spPr>
        <a:xfrm rot="10800000">
          <a:off x="1405951" y="1664908"/>
          <a:ext cx="270143" cy="316016"/>
        </a:xfrm>
        <a:prstGeom prst="rightArrow">
          <a:avLst>
            <a:gd name="adj1" fmla="val 60000"/>
            <a:gd name="adj2" fmla="val 5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panose="020F0502020204030204"/>
            <a:ea typeface="+mn-ea"/>
            <a:cs typeface="+mn-cs"/>
          </a:endParaRPr>
        </a:p>
      </dsp:txBody>
      <dsp:txXfrm rot="10800000">
        <a:off x="1486994" y="1728111"/>
        <a:ext cx="189100" cy="189610"/>
      </dsp:txXfrm>
    </dsp:sp>
    <dsp:sp modelId="{F38DBAE7-73D5-4EFC-B04D-223FDB46A2E3}">
      <dsp:nvSpPr>
        <dsp:cNvPr id="0" name=""/>
        <dsp:cNvSpPr/>
      </dsp:nvSpPr>
      <dsp:spPr>
        <a:xfrm>
          <a:off x="4263" y="1440638"/>
          <a:ext cx="1274261" cy="764557"/>
        </a:xfrm>
        <a:prstGeom prst="roundRect">
          <a:avLst>
            <a:gd name="adj" fmla="val 10000"/>
          </a:avLst>
        </a:prstGeom>
        <a:gradFill rotWithShape="0">
          <a:gsLst>
            <a:gs pos="0">
              <a:srgbClr val="7030A0"/>
            </a:gs>
            <a:gs pos="50000">
              <a:srgbClr val="7030A0"/>
            </a:gs>
            <a:gs pos="100000">
              <a:srgbClr val="7030A0"/>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US" sz="1900" kern="1200">
              <a:solidFill>
                <a:sysClr val="window" lastClr="FFFFFF"/>
              </a:solidFill>
              <a:latin typeface="Calibri" panose="020F0502020204030204"/>
              <a:ea typeface="+mn-ea"/>
              <a:cs typeface="+mn-cs"/>
            </a:rPr>
            <a:t>Conclusion</a:t>
          </a:r>
        </a:p>
      </dsp:txBody>
      <dsp:txXfrm>
        <a:off x="26656" y="1463031"/>
        <a:ext cx="1229475" cy="7197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1A8C-0BA4-4D76-B655-5FDADE8510B3}"/>
</file>

<file path=customXml/itemProps2.xml><?xml version="1.0" encoding="utf-8"?>
<ds:datastoreItem xmlns:ds="http://schemas.openxmlformats.org/officeDocument/2006/customXml" ds:itemID="{48152B79-0F6C-4CF2-9629-F72D1AF23A38}"/>
</file>

<file path=customXml/itemProps3.xml><?xml version="1.0" encoding="utf-8"?>
<ds:datastoreItem xmlns:ds="http://schemas.openxmlformats.org/officeDocument/2006/customXml" ds:itemID="{2B67EC38-7F37-4621-884D-442492BE226B}"/>
</file>

<file path=customXml/itemProps4.xml><?xml version="1.0" encoding="utf-8"?>
<ds:datastoreItem xmlns:ds="http://schemas.openxmlformats.org/officeDocument/2006/customXml" ds:itemID="{327937FC-09D8-8D4B-9E0D-DDD9D1C6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3430</Words>
  <Characters>19554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Kohn</dc:creator>
  <cp:keywords/>
  <dc:description/>
  <cp:lastModifiedBy>Microsoft Office User</cp:lastModifiedBy>
  <cp:revision>3</cp:revision>
  <cp:lastPrinted>2019-03-21T03:37:00Z</cp:lastPrinted>
  <dcterms:created xsi:type="dcterms:W3CDTF">2019-03-22T20:20:00Z</dcterms:created>
  <dcterms:modified xsi:type="dcterms:W3CDTF">2019-03-22T20:57:00Z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59ec2fba-eb83-4ae3-8395-32f73b816bf2</vt:lpwstr>
  </property>
  <property fmtid="{D5CDD505-2E9C-101B-9397-08002B2CF9AE}" pid="3" name="bjSaver">
    <vt:lpwstr>Tp/iB6Njx/BS9arXZJPU6AD7ewPCShmj</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{67001A8C-0BA4-4D76-B655-5FDADE8510B3}</vt:lpwstr>
  </property>
</Properties>
</file>